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ED94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Организационно-педагогические мероприятия </w:t>
      </w:r>
    </w:p>
    <w:p w14:paraId="12942ADF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учащимися общеобразовательных организаций </w:t>
      </w:r>
    </w:p>
    <w:p w14:paraId="593D7A43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учреждений дополнительного образования детей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6884099" w14:textId="77777777" w:rsidR="00EF10BD" w:rsidRDefault="00EF10BD" w:rsidP="00EF10BD">
      <w:pPr>
        <w:pStyle w:val="ad"/>
        <w:spacing w:before="0" w:after="0"/>
        <w:jc w:val="both"/>
        <w:rPr>
          <w:b/>
          <w:iCs/>
          <w:color w:val="auto"/>
          <w:shd w:val="clear" w:color="auto" w:fill="FFD320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16"/>
        <w:gridCol w:w="6503"/>
        <w:gridCol w:w="2793"/>
      </w:tblGrid>
      <w:tr w:rsidR="00EF10BD" w:rsidRPr="009A6FAE" w14:paraId="2969FC8B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E268" w14:textId="77777777" w:rsidR="00EF10BD" w:rsidRPr="00C95674" w:rsidRDefault="00EF10BD" w:rsidP="004F4523">
            <w:pPr>
              <w:pStyle w:val="ad"/>
              <w:widowControl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№ п/п/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8BCB" w14:textId="77777777" w:rsidR="00EF10BD" w:rsidRPr="00C95674" w:rsidRDefault="00EF10BD" w:rsidP="004F4523">
            <w:pPr>
              <w:pStyle w:val="ad"/>
              <w:widowControl/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Мероприятия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C6B0" w14:textId="77777777" w:rsidR="00EF10BD" w:rsidRPr="00C95674" w:rsidRDefault="00EF10BD" w:rsidP="004F4523">
            <w:pPr>
              <w:pStyle w:val="ad"/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Ответственные</w:t>
            </w:r>
          </w:p>
        </w:tc>
      </w:tr>
      <w:tr w:rsidR="00EF10BD" w:rsidRPr="009A6FAE" w14:paraId="39DA6D41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3996" w14:textId="77777777" w:rsidR="00EF10BD" w:rsidRPr="00C95674" w:rsidRDefault="00EF10BD" w:rsidP="004F4523">
            <w:pPr>
              <w:pStyle w:val="ad"/>
              <w:widowControl/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0835" w14:textId="77777777" w:rsidR="00EF10BD" w:rsidRPr="00C95674" w:rsidRDefault="00EF10BD" w:rsidP="004F4523">
            <w:pPr>
              <w:pStyle w:val="ad"/>
              <w:widowControl/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B57E" w14:textId="77777777" w:rsidR="00EF10BD" w:rsidRPr="00C95674" w:rsidRDefault="00EF10BD" w:rsidP="004F4523">
            <w:pPr>
              <w:pStyle w:val="ad"/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3</w:t>
            </w:r>
          </w:p>
        </w:tc>
      </w:tr>
      <w:tr w:rsidR="00EF10BD" w:rsidRPr="009A6FAE" w14:paraId="0F2ABF3C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1F39" w14:textId="77777777" w:rsidR="00EF10BD" w:rsidRPr="00C95674" w:rsidRDefault="00EF10BD" w:rsidP="004F4523">
            <w:pPr>
              <w:pStyle w:val="ad"/>
              <w:widowControl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818F" w14:textId="77777777" w:rsidR="00EF10BD" w:rsidRPr="00C95674" w:rsidRDefault="00EF10BD" w:rsidP="004F4523">
            <w:pPr>
              <w:pStyle w:val="ad"/>
              <w:widowControl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C95674">
              <w:rPr>
                <w:b/>
                <w:i/>
                <w:iCs/>
                <w:color w:val="auto"/>
                <w:u w:val="single"/>
              </w:rPr>
              <w:t>СЕНТЯБРЬ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191A" w14:textId="77777777" w:rsidR="00EF10BD" w:rsidRPr="00C95674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4FA3280C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0A87" w14:textId="77777777" w:rsidR="00EF10BD" w:rsidRPr="00C95674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BE3EB" w14:textId="77777777" w:rsidR="00EF10BD" w:rsidRPr="00C95674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Единый тематический урок в рамках проведения Дня Знаний:</w:t>
            </w:r>
          </w:p>
          <w:p w14:paraId="5D43600C" w14:textId="77777777" w:rsidR="00EF10BD" w:rsidRPr="00C95674" w:rsidRDefault="00EF10BD" w:rsidP="004F4523">
            <w:pPr>
              <w:pStyle w:val="ad"/>
              <w:widowControl/>
              <w:numPr>
                <w:ilvl w:val="0"/>
                <w:numId w:val="5"/>
              </w:numPr>
              <w:spacing w:before="0" w:after="0"/>
              <w:ind w:left="-57" w:right="-57" w:firstLine="0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Год кино в Российской Федерации;</w:t>
            </w:r>
          </w:p>
          <w:p w14:paraId="7CC8969B" w14:textId="77777777" w:rsidR="00EF10BD" w:rsidRPr="00C95674" w:rsidRDefault="00EF10BD" w:rsidP="004F4523">
            <w:pPr>
              <w:pStyle w:val="ad"/>
              <w:widowControl/>
              <w:numPr>
                <w:ilvl w:val="0"/>
                <w:numId w:val="5"/>
              </w:numPr>
              <w:spacing w:before="0" w:after="0"/>
              <w:ind w:left="-57" w:right="-57" w:firstLine="0"/>
              <w:rPr>
                <w:iCs/>
                <w:color w:val="auto"/>
              </w:rPr>
            </w:pPr>
            <w:r w:rsidRPr="00C95674">
              <w:rPr>
                <w:iCs/>
                <w:color w:val="auto"/>
              </w:rPr>
              <w:t>«Моя будущая профессия»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6A7E1" w14:textId="77777777" w:rsidR="00EF10BD" w:rsidRPr="00C95674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МБОУ СОШ, УДО</w:t>
            </w:r>
          </w:p>
        </w:tc>
      </w:tr>
      <w:tr w:rsidR="00EF10BD" w:rsidRPr="009A6FAE" w14:paraId="7651CC91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42EDF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B08" w14:textId="77777777" w:rsidR="00EF10BD" w:rsidRPr="004E767B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Большой Парламентский сбор на базе МАОУ ДОД «ДТДиМ» и МАОУ ДОД «ДДЮТ»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2EF" w14:textId="77777777" w:rsidR="00EF10BD" w:rsidRPr="002B5977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Блажнова О.В., руководители ДГП</w:t>
            </w:r>
          </w:p>
        </w:tc>
      </w:tr>
      <w:tr w:rsidR="00EF10BD" w:rsidRPr="009A6FAE" w14:paraId="10A54B6B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1DD66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C50" w14:textId="77777777" w:rsidR="00EF10BD" w:rsidRPr="003440C1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 w:rsidRPr="003440C1">
              <w:rPr>
                <w:color w:val="auto"/>
              </w:rPr>
              <w:t>Форум для лидеров 6-7 классов «Я могу!». Подготовка резерва ДГП.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CC3" w14:textId="77777777" w:rsidR="00EF10BD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Блажнова О.В., руководители ДГП</w:t>
            </w:r>
          </w:p>
        </w:tc>
      </w:tr>
      <w:tr w:rsidR="00EF10BD" w:rsidRPr="009A6FAE" w14:paraId="1A4FD1B0" w14:textId="77777777" w:rsidTr="004F4523">
        <w:trPr>
          <w:trHeight w:val="4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14F9" w14:textId="77777777" w:rsidR="00EF10BD" w:rsidRPr="009A6FAE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highlight w:val="yellow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6AC6" w14:textId="77777777" w:rsidR="00EF10BD" w:rsidRPr="00820F35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820F35">
              <w:rPr>
                <w:b/>
                <w:i/>
                <w:iCs/>
                <w:color w:val="auto"/>
                <w:u w:val="single"/>
              </w:rPr>
              <w:t>ОКТЯБРЬ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115C" w14:textId="77777777" w:rsidR="00EF10BD" w:rsidRPr="00820F35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shd w:val="clear" w:color="auto" w:fill="FFD320"/>
              </w:rPr>
            </w:pPr>
          </w:p>
        </w:tc>
      </w:tr>
      <w:tr w:rsidR="00EF10BD" w:rsidRPr="009A6FAE" w14:paraId="28185D6A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098F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6467" w14:textId="77777777" w:rsidR="00EF10BD" w:rsidRPr="00820F35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820F35">
              <w:rPr>
                <w:iCs/>
                <w:color w:val="auto"/>
              </w:rPr>
              <w:t>Слет представителей органов ученического самоуправления, членов Детского городского Парламента на базе МАОУ ДОД «ДСООЦ «Надежда»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398C4" w14:textId="77777777" w:rsidR="00EF10BD" w:rsidRPr="00820F35" w:rsidRDefault="00EF10BD" w:rsidP="004F4523">
            <w:pPr>
              <w:snapToGrid w:val="0"/>
              <w:ind w:left="-57" w:right="-57"/>
              <w:rPr>
                <w:iCs/>
              </w:rPr>
            </w:pPr>
            <w:r w:rsidRPr="00820F35">
              <w:rPr>
                <w:iCs/>
              </w:rPr>
              <w:t>Отдел воспитания, дополнительного образования и охраны здоровья</w:t>
            </w:r>
          </w:p>
        </w:tc>
      </w:tr>
      <w:tr w:rsidR="00EF10BD" w:rsidRPr="009A6FAE" w14:paraId="18079B01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4668D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E29" w14:textId="77777777" w:rsidR="00EF10BD" w:rsidRPr="00BF17E9" w:rsidRDefault="00EF10BD" w:rsidP="004F4523">
            <w:pPr>
              <w:pStyle w:val="ad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Организация социально-психологического тестирования обучающихся в рамках реализации ФЗ № 120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3B2" w14:textId="77777777" w:rsidR="00EF10BD" w:rsidRPr="00BF17E9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Блажнова О.В.</w:t>
            </w:r>
          </w:p>
        </w:tc>
      </w:tr>
      <w:tr w:rsidR="00EF10BD" w:rsidRPr="009A6FAE" w14:paraId="778DD541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36B3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59D9" w14:textId="77777777" w:rsidR="00EF10BD" w:rsidRPr="00AB3650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color w:val="auto"/>
              </w:rPr>
            </w:pPr>
            <w:r w:rsidRPr="00AB3650">
              <w:rPr>
                <w:color w:val="auto"/>
              </w:rPr>
              <w:t>Акция единого действия по пропаганде семейных ценностей и профилактике семейного неблагополучия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DE88" w14:textId="77777777" w:rsidR="00EF10BD" w:rsidRPr="00AB3650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AB3650">
              <w:rPr>
                <w:iCs/>
                <w:color w:val="auto"/>
              </w:rPr>
              <w:t>Отдел воспитания, дополнительного образования и охраны здоровья</w:t>
            </w:r>
          </w:p>
        </w:tc>
      </w:tr>
      <w:tr w:rsidR="00EF10BD" w:rsidRPr="009A6FAE" w14:paraId="1BA08FB5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1441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BBFB" w14:textId="77777777" w:rsidR="00EF10BD" w:rsidRDefault="00EF10BD" w:rsidP="004F4523">
            <w:pPr>
              <w:shd w:val="clear" w:color="auto" w:fill="FFFFFF"/>
              <w:snapToGrid w:val="0"/>
              <w:ind w:left="-57" w:right="-57"/>
            </w:pPr>
            <w:r>
              <w:t>Акция ко дню пожилого человека «Золотая осень жизни!»</w:t>
            </w:r>
          </w:p>
          <w:p w14:paraId="0F2C7922" w14:textId="77777777" w:rsidR="00EF10BD" w:rsidRPr="009A6FAE" w:rsidRDefault="00EF10BD" w:rsidP="004F4523">
            <w:pPr>
              <w:shd w:val="clear" w:color="auto" w:fill="FFFFFF"/>
              <w:ind w:left="-57" w:right="-57"/>
              <w:rPr>
                <w:highlight w:val="yellow"/>
              </w:rPr>
            </w:pPr>
            <w:r>
              <w:t>Концерт в доме- интернате для ветеранов и инвалидов.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C4E0" w14:textId="77777777" w:rsidR="00EF10BD" w:rsidRPr="009A6FAE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highlight w:val="yellow"/>
              </w:rPr>
            </w:pPr>
            <w:r w:rsidRPr="00DB07BD">
              <w:rPr>
                <w:iCs/>
                <w:color w:val="auto"/>
              </w:rPr>
              <w:t>ДГП</w:t>
            </w:r>
          </w:p>
        </w:tc>
      </w:tr>
      <w:tr w:rsidR="00EF10BD" w:rsidRPr="009A6FAE" w14:paraId="1CDD05F6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CD6B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8AB1" w14:textId="77777777" w:rsidR="00EF10BD" w:rsidRPr="00DB07BD" w:rsidRDefault="00EF10BD" w:rsidP="004F4523">
            <w:pPr>
              <w:shd w:val="clear" w:color="auto" w:fill="FFFFFF"/>
              <w:snapToGrid w:val="0"/>
              <w:ind w:left="-57" w:right="-57"/>
            </w:pPr>
            <w:r w:rsidRPr="00DB07BD">
              <w:t>Мероприятия, посвященные Дню учителя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75D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6A026EC2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7912" w14:textId="77777777" w:rsidR="00EF10BD" w:rsidRPr="00820F35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936F" w14:textId="77777777" w:rsidR="00EF10BD" w:rsidRPr="00DB07BD" w:rsidRDefault="00EF10BD" w:rsidP="004F4523">
            <w:pPr>
              <w:shd w:val="clear" w:color="auto" w:fill="FFFFFF"/>
              <w:snapToGrid w:val="0"/>
              <w:ind w:left="-57" w:right="-57"/>
            </w:pPr>
            <w:r>
              <w:t>Мероприятия, посвященные Дню школьных библиотек (24 октября)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F8B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036A4742" w14:textId="77777777" w:rsidTr="004F4523">
        <w:trPr>
          <w:trHeight w:val="3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EB4E" w14:textId="77777777" w:rsidR="00EF10BD" w:rsidRPr="009A6FAE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highlight w:val="yellow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FF94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AE80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shd w:val="clear" w:color="auto" w:fill="FFD320"/>
              </w:rPr>
            </w:pPr>
          </w:p>
        </w:tc>
      </w:tr>
      <w:tr w:rsidR="00EF10BD" w:rsidRPr="009A6FAE" w14:paraId="5C4A51B6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71E4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F32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Месячник по профилактике социально-негативных явлений по отдельному плану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B36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МБОУ СОШ</w:t>
            </w:r>
          </w:p>
        </w:tc>
      </w:tr>
      <w:tr w:rsidR="00EF10BD" w:rsidRPr="009A6FAE" w14:paraId="47840A73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949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88B04" w14:textId="77777777" w:rsidR="00EF10BD" w:rsidRPr="00DB07BD" w:rsidRDefault="00EF10BD" w:rsidP="004F4523">
            <w:pPr>
              <w:snapToGrid w:val="0"/>
              <w:ind w:left="-57" w:right="-57"/>
            </w:pPr>
            <w:r w:rsidRPr="00DB07BD">
              <w:t>Смотр-конкурс музеев «Лучший музей образовательного учреждения - 201</w:t>
            </w:r>
            <w:r>
              <w:t>6</w:t>
            </w:r>
            <w:r w:rsidRPr="00DB07BD"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9D59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Отдел воспитания, дополнительного образования и охраны здоровья</w:t>
            </w:r>
          </w:p>
        </w:tc>
      </w:tr>
      <w:tr w:rsidR="00EF10BD" w:rsidRPr="009A6FAE" w14:paraId="3AF88F7A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1BCB6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148" w14:textId="77777777" w:rsidR="00EF10BD" w:rsidRPr="00DB07BD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Месячник по профилактике социально-негативных я</w:t>
            </w:r>
            <w:r w:rsidRPr="00DB07BD">
              <w:rPr>
                <w:iCs/>
                <w:color w:val="auto"/>
              </w:rPr>
              <w:t>в</w:t>
            </w:r>
            <w:r w:rsidRPr="00DB07BD">
              <w:rPr>
                <w:iCs/>
                <w:color w:val="auto"/>
              </w:rPr>
              <w:t>лений по отдельному плану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E7F" w14:textId="77777777" w:rsidR="00EF10BD" w:rsidRPr="00DB07BD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45BDADE1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4FDC8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FEB" w14:textId="77777777" w:rsidR="00EF10BD" w:rsidRPr="00DB07BD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Городское родительское собрание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154" w14:textId="77777777" w:rsidR="00EF10BD" w:rsidRPr="00DB07BD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Николаева Е.Б., специалисты отдела</w:t>
            </w:r>
          </w:p>
        </w:tc>
      </w:tr>
      <w:tr w:rsidR="00EF10BD" w:rsidRPr="009A6FAE" w14:paraId="70345692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6CD4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BD8F" w14:textId="77777777" w:rsidR="00EF10BD" w:rsidRPr="00DB07BD" w:rsidRDefault="00EF10BD" w:rsidP="004F4523">
            <w:pPr>
              <w:shd w:val="clear" w:color="auto" w:fill="FFFFFF"/>
              <w:snapToGrid w:val="0"/>
              <w:ind w:left="-57" w:right="-57"/>
            </w:pPr>
            <w:r w:rsidRPr="00DB07BD">
              <w:t xml:space="preserve">Акция «Имя матери свято чтим!»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E7C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ОО</w:t>
            </w:r>
          </w:p>
        </w:tc>
      </w:tr>
      <w:tr w:rsidR="00EF10BD" w:rsidRPr="009A6FAE" w14:paraId="370D4522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1A99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274B" w14:textId="77777777" w:rsidR="00EF10BD" w:rsidRPr="00DB07BD" w:rsidRDefault="00EF10BD" w:rsidP="004F4523">
            <w:pPr>
              <w:shd w:val="clear" w:color="auto" w:fill="FFFFFF"/>
              <w:snapToGrid w:val="0"/>
              <w:ind w:left="-57" w:right="-57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1533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ОО</w:t>
            </w:r>
          </w:p>
        </w:tc>
      </w:tr>
      <w:tr w:rsidR="00EF10BD" w:rsidRPr="009A6FAE" w14:paraId="5111BE6A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E9A5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C93" w14:textId="77777777" w:rsidR="00EF10BD" w:rsidRPr="003440C1" w:rsidRDefault="00EF10BD" w:rsidP="004F4523">
            <w:pPr>
              <w:pStyle w:val="ad"/>
              <w:spacing w:before="0" w:after="0"/>
              <w:rPr>
                <w:color w:val="auto"/>
              </w:rPr>
            </w:pPr>
            <w:r w:rsidRPr="00DB07BD">
              <w:rPr>
                <w:color w:val="auto"/>
              </w:rPr>
              <w:t>«Толерантность-путь к миру» - беседы на формирование у учащихся толерантного отношения ко всем субъектам социума</w:t>
            </w:r>
            <w:r>
              <w:rPr>
                <w:color w:val="auto"/>
              </w:rPr>
              <w:t>, в рамках Международного дня терпимости (толерантности)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EA1" w14:textId="77777777" w:rsidR="00EF10BD" w:rsidRDefault="00EF10BD" w:rsidP="004F4523">
            <w:pPr>
              <w:pStyle w:val="ad"/>
              <w:spacing w:before="0" w:after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ОО</w:t>
            </w:r>
          </w:p>
        </w:tc>
      </w:tr>
      <w:tr w:rsidR="00EF10BD" w:rsidRPr="009A6FAE" w14:paraId="605538A5" w14:textId="77777777" w:rsidTr="004F4523">
        <w:trPr>
          <w:trHeight w:val="4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BFE0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shd w:val="clear" w:color="auto" w:fill="FFD3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C646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335C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  <w:shd w:val="clear" w:color="auto" w:fill="FFD320"/>
              </w:rPr>
            </w:pPr>
          </w:p>
        </w:tc>
      </w:tr>
      <w:tr w:rsidR="00EF10BD" w:rsidRPr="009A6FAE" w14:paraId="37AA9B73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0542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7D5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Ежегодная областная акция, посвященная Всемирному дню борьбы со СПИДом «Стоп! СПИД!»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F7BC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МБОУ СОШ, УДОД</w:t>
            </w:r>
          </w:p>
        </w:tc>
      </w:tr>
      <w:tr w:rsidR="00EF10BD" w:rsidRPr="009A6FAE" w14:paraId="3E49E6AB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4E70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F95A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Мероприятия, посвященные Дню города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C34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ОО</w:t>
            </w:r>
          </w:p>
        </w:tc>
      </w:tr>
      <w:tr w:rsidR="00EF10BD" w:rsidRPr="009A6FAE" w14:paraId="07073F22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0078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C6F9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Мероприятия, посвященные Дню Конституции РФ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0DF5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ОО</w:t>
            </w:r>
          </w:p>
        </w:tc>
      </w:tr>
      <w:tr w:rsidR="00EF10BD" w:rsidRPr="009A6FAE" w14:paraId="7F253259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7A2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D91A" w14:textId="77777777" w:rsidR="00EF10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Мероприятия, посвященные Международному дню инвалидов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9FD3" w14:textId="77777777" w:rsidR="00EF10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3EC2EFB3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7239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D224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Городской конкурс агитбригад «Если хочешь быть здоров…»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9C53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МБОУ СОШ</w:t>
            </w:r>
          </w:p>
        </w:tc>
      </w:tr>
      <w:tr w:rsidR="00EF10BD" w:rsidRPr="009A6FAE" w14:paraId="3071AA12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6DCF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787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color w:val="auto"/>
              </w:rPr>
            </w:pPr>
            <w:r w:rsidRPr="00DB07BD">
              <w:rPr>
                <w:color w:val="auto"/>
              </w:rPr>
              <w:t>Новогодние представления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2887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3254B25A" w14:textId="77777777" w:rsidTr="004F4523">
        <w:trPr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4517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0F3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ЯНВАРЬ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699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356287A4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0121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586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Рождественские представления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6CB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УДО</w:t>
            </w:r>
          </w:p>
        </w:tc>
      </w:tr>
      <w:tr w:rsidR="00EF10BD" w:rsidRPr="009A6FAE" w14:paraId="520B6CD7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6C48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C77E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jc w:val="both"/>
              <w:rPr>
                <w:iCs/>
                <w:color w:val="000000"/>
              </w:rPr>
            </w:pPr>
            <w:r w:rsidRPr="00DB07BD">
              <w:rPr>
                <w:iCs/>
                <w:color w:val="000000"/>
              </w:rPr>
              <w:t>Акция «Снежная фигура»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159A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ДГП</w:t>
            </w:r>
          </w:p>
        </w:tc>
      </w:tr>
      <w:tr w:rsidR="00EF10BD" w:rsidRPr="009A6FAE" w14:paraId="5BAAA213" w14:textId="77777777" w:rsidTr="004F4523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614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C43A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ФЕВРАЛЬ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99F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4029F5D6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8AB8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8A31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Месячник оборонно-массовой работы, посвященный Дню защитника Отечества (по отдельному плану)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2902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3DBB1E12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F0DB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BA6E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Вахта Памяти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E2A2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МОУ СОШ, УДО</w:t>
            </w:r>
          </w:p>
        </w:tc>
      </w:tr>
      <w:tr w:rsidR="00EF10BD" w:rsidRPr="009A6FAE" w14:paraId="3D6B113F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5B60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4C9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color w:val="000000"/>
              </w:rPr>
            </w:pPr>
            <w:r w:rsidRPr="00DB07BD">
              <w:rPr>
                <w:color w:val="000000"/>
              </w:rPr>
              <w:t>Акция «Посылка солдату»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FB9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ДГП</w:t>
            </w:r>
          </w:p>
        </w:tc>
      </w:tr>
      <w:tr w:rsidR="00EF10BD" w:rsidRPr="009A6FAE" w14:paraId="363A1EF9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709B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D887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color w:val="000000"/>
              </w:rPr>
            </w:pPr>
            <w:r w:rsidRPr="00DB07BD">
              <w:rPr>
                <w:color w:val="000000"/>
              </w:rPr>
              <w:t>Концерт «Мужчины – Вам слава и почет!» (в рамках месячника по военно-патриотическому воспитанию на базе социальных учреждений)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944C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ДГП</w:t>
            </w:r>
          </w:p>
        </w:tc>
      </w:tr>
      <w:tr w:rsidR="00EF10BD" w:rsidRPr="009A6FAE" w14:paraId="1FB319D8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F77E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9016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color w:val="000000"/>
              </w:rPr>
            </w:pPr>
            <w:r w:rsidRPr="00DB07BD">
              <w:rPr>
                <w:color w:val="000000"/>
              </w:rPr>
              <w:t>Акция «Благое дело от души» помощь ветеранам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8ACF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ДГП</w:t>
            </w:r>
          </w:p>
        </w:tc>
      </w:tr>
      <w:tr w:rsidR="00EF10BD" w:rsidRPr="009A6FAE" w14:paraId="2F19A513" w14:textId="77777777" w:rsidTr="004F4523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2380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A98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МАРТ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C3E9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7FB6D229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A52B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1F3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Концертные программы, посвященные Международному женскому дню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3EF9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4571E750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6AD4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0B47" w14:textId="77777777" w:rsidR="00EF10BD" w:rsidRPr="00DB07BD" w:rsidRDefault="00EF10BD" w:rsidP="004F4523">
            <w:pPr>
              <w:shd w:val="clear" w:color="auto" w:fill="FFFFFF"/>
              <w:snapToGrid w:val="0"/>
              <w:ind w:left="-57" w:right="-57"/>
            </w:pPr>
            <w:r w:rsidRPr="00DB07BD">
              <w:t>Поздравление для педагогов с 8 марта. «Учитель – верный друг».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687A" w14:textId="77777777" w:rsidR="00EF10BD" w:rsidRPr="00DB07BD" w:rsidRDefault="00EF10BD" w:rsidP="004F4523">
            <w:pPr>
              <w:snapToGrid w:val="0"/>
              <w:ind w:left="-57" w:right="-57"/>
            </w:pPr>
            <w:r w:rsidRPr="00DB07BD">
              <w:t>ДГП</w:t>
            </w:r>
          </w:p>
        </w:tc>
      </w:tr>
      <w:tr w:rsidR="00EF10BD" w:rsidRPr="009A6FAE" w14:paraId="5D4B0126" w14:textId="77777777" w:rsidTr="004F4523">
        <w:trPr>
          <w:trHeight w:val="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BD7B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F439" w14:textId="77777777" w:rsidR="00EF10BD" w:rsidRPr="00DB07BD" w:rsidRDefault="00EF10BD" w:rsidP="004F4523">
            <w:pPr>
              <w:shd w:val="clear" w:color="auto" w:fill="FFFFFF"/>
              <w:snapToGrid w:val="0"/>
              <w:ind w:left="-57" w:right="-57"/>
            </w:pPr>
            <w:r w:rsidRPr="00DB07BD">
              <w:t xml:space="preserve">Марафон добрых дел «Пусть всегда улыбаются дети»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EEB3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ДГП</w:t>
            </w:r>
          </w:p>
        </w:tc>
      </w:tr>
      <w:tr w:rsidR="00EF10BD" w:rsidRPr="009A6FAE" w14:paraId="79B883E4" w14:textId="77777777" w:rsidTr="004F4523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EA85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B062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АПРЕЛЬ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5EB1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2D99112B" w14:textId="77777777" w:rsidTr="004F4523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A8A1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0A6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color w:val="auto"/>
              </w:rPr>
            </w:pPr>
            <w:r w:rsidRPr="00DB07BD">
              <w:rPr>
                <w:color w:val="auto"/>
              </w:rPr>
              <w:t>Декада правовых знаний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9439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МБОУ СОШ</w:t>
            </w:r>
          </w:p>
        </w:tc>
      </w:tr>
      <w:tr w:rsidR="00EF10BD" w:rsidRPr="009A6FAE" w14:paraId="5D2841DE" w14:textId="77777777" w:rsidTr="004F4523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7CE1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B0E9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Ежегодная областная акция, посвященная Всемирному Дню здоровья» «Быть здоровым – здорово!» (07.04.201</w:t>
            </w:r>
            <w:r>
              <w:rPr>
                <w:iCs/>
                <w:color w:val="auto"/>
              </w:rPr>
              <w:t>7</w:t>
            </w:r>
            <w:r w:rsidRPr="00DB07BD">
              <w:rPr>
                <w:iCs/>
                <w:color w:val="auto"/>
              </w:rPr>
              <w:t xml:space="preserve"> г.)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A712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310A336C" w14:textId="77777777" w:rsidTr="004F4523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C3CD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8DBA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Весенняя Неделя добра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F4F6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ОО</w:t>
            </w:r>
          </w:p>
        </w:tc>
      </w:tr>
      <w:tr w:rsidR="00EF10BD" w:rsidRPr="009A6FAE" w14:paraId="0E021EC6" w14:textId="77777777" w:rsidTr="004F4523">
        <w:trPr>
          <w:trHeight w:val="4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769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A68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МАЙ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101E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2B0BCEED" w14:textId="77777777" w:rsidTr="004F4523">
        <w:trPr>
          <w:trHeight w:val="42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5D89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0ED0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Декада, посвященная Победе в ВОв (по отдельному плану)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0454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МОУ СОШ, УДО</w:t>
            </w:r>
          </w:p>
        </w:tc>
      </w:tr>
      <w:tr w:rsidR="00EF10BD" w:rsidRPr="009A6FAE" w14:paraId="671C9E54" w14:textId="77777777" w:rsidTr="004F4523">
        <w:trPr>
          <w:trHeight w:val="42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2DB7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BA98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Единый классный час «Жизнь без табака» в рамках областной акции, посвященной Всемирному дню борьбы с табакокурением (с 16 по 21 мая 2016 г.)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2F76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МОУ СОШ, УДО</w:t>
            </w:r>
          </w:p>
        </w:tc>
      </w:tr>
      <w:tr w:rsidR="00EF10BD" w:rsidRPr="009A6FAE" w14:paraId="0272B263" w14:textId="77777777" w:rsidTr="004F4523">
        <w:trPr>
          <w:trHeight w:val="42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DBE6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E929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Вахта Памяти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A53B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МОУ СОШ, УДО</w:t>
            </w:r>
          </w:p>
        </w:tc>
      </w:tr>
      <w:tr w:rsidR="00EF10BD" w:rsidRPr="009A6FAE" w14:paraId="56149105" w14:textId="77777777" w:rsidTr="004F4523">
        <w:trPr>
          <w:trHeight w:val="5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2D73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5212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b/>
                <w:i/>
                <w:iCs/>
                <w:color w:val="auto"/>
                <w:u w:val="single"/>
              </w:rPr>
            </w:pPr>
            <w:r w:rsidRPr="00DB07BD">
              <w:rPr>
                <w:b/>
                <w:i/>
                <w:iCs/>
                <w:color w:val="auto"/>
                <w:u w:val="single"/>
              </w:rPr>
              <w:t>ИЮНЬ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5D57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</w:p>
        </w:tc>
      </w:tr>
      <w:tr w:rsidR="00EF10BD" w:rsidRPr="009A6FAE" w14:paraId="35E5EC96" w14:textId="77777777" w:rsidTr="004F4523">
        <w:trPr>
          <w:trHeight w:val="5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526B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B866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Областная акция «Летний лагерь – территория здоровья» (01.06.201</w:t>
            </w:r>
            <w:r>
              <w:rPr>
                <w:iCs/>
                <w:color w:val="auto"/>
              </w:rPr>
              <w:t>7</w:t>
            </w:r>
            <w:r w:rsidRPr="00DB07BD">
              <w:rPr>
                <w:iCs/>
                <w:color w:val="auto"/>
              </w:rPr>
              <w:t xml:space="preserve"> по 30.06.201</w:t>
            </w:r>
            <w:r>
              <w:rPr>
                <w:iCs/>
                <w:color w:val="auto"/>
              </w:rPr>
              <w:t>7</w:t>
            </w:r>
            <w:r w:rsidRPr="00DB07BD">
              <w:rPr>
                <w:iCs/>
                <w:color w:val="auto"/>
              </w:rPr>
              <w:t>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FFB0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МОУ СОШ, УДО</w:t>
            </w:r>
          </w:p>
        </w:tc>
      </w:tr>
      <w:tr w:rsidR="00EF10BD" w:rsidRPr="009A6FAE" w14:paraId="3E5BC16D" w14:textId="77777777" w:rsidTr="004F4523">
        <w:trPr>
          <w:trHeight w:val="2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14D4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D6CA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Вахта Памяти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F20D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МБОУ СОШ, УДО</w:t>
            </w:r>
          </w:p>
        </w:tc>
      </w:tr>
      <w:tr w:rsidR="00EF10BD" w14:paraId="4AC246D7" w14:textId="77777777" w:rsidTr="004F4523">
        <w:trPr>
          <w:trHeight w:val="2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513B" w14:textId="77777777" w:rsidR="00EF10BD" w:rsidRPr="00DB07BD" w:rsidRDefault="00EF10BD" w:rsidP="004F4523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before="0" w:after="0"/>
              <w:ind w:left="-57" w:right="-57"/>
              <w:jc w:val="center"/>
              <w:rPr>
                <w:iCs/>
                <w:color w:val="auto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2E14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 w:rsidRPr="00DB07BD">
              <w:rPr>
                <w:iCs/>
                <w:color w:val="auto"/>
              </w:rPr>
              <w:t>Городские мероприятия, посвященные Дню защиты детей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B9D0" w14:textId="77777777" w:rsidR="00EF10BD" w:rsidRPr="00DB07BD" w:rsidRDefault="00EF10BD" w:rsidP="004F4523">
            <w:pPr>
              <w:pStyle w:val="ad"/>
              <w:snapToGrid w:val="0"/>
              <w:spacing w:before="0" w:after="0"/>
              <w:ind w:left="-57" w:right="-5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УДО</w:t>
            </w:r>
          </w:p>
        </w:tc>
      </w:tr>
    </w:tbl>
    <w:p w14:paraId="1A247DA0" w14:textId="77777777" w:rsidR="00EF10BD" w:rsidRDefault="00EF10BD" w:rsidP="00EF10B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04F41C99" w14:textId="77777777" w:rsidR="00EF10BD" w:rsidRPr="00743856" w:rsidRDefault="00EF10BD" w:rsidP="00EF10B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438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ПЛАН </w:t>
      </w:r>
    </w:p>
    <w:p w14:paraId="23F9D946" w14:textId="77777777" w:rsidR="00EF10BD" w:rsidRPr="00743856" w:rsidRDefault="00EF10BD" w:rsidP="00EF10B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438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работы Детского городского парламента на 2016/2017 учебный год</w:t>
      </w:r>
    </w:p>
    <w:p w14:paraId="4311150B" w14:textId="77777777" w:rsidR="00EF10BD" w:rsidRPr="00743856" w:rsidRDefault="00EF10BD" w:rsidP="00EF10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7371"/>
      </w:tblGrid>
      <w:tr w:rsidR="00EF10BD" w:rsidRPr="00743856" w14:paraId="66847523" w14:textId="77777777" w:rsidTr="004F4523">
        <w:tc>
          <w:tcPr>
            <w:tcW w:w="1702" w:type="dxa"/>
            <w:shd w:val="clear" w:color="auto" w:fill="FFFFFF"/>
            <w:vAlign w:val="center"/>
          </w:tcPr>
          <w:p w14:paraId="01610CD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Месяц проведения мероприятия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3605F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A8EE217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</w:tr>
      <w:tr w:rsidR="00EF10BD" w:rsidRPr="00743856" w14:paraId="28890AD5" w14:textId="77777777" w:rsidTr="004F4523">
        <w:trPr>
          <w:cantSplit/>
          <w:trHeight w:val="529"/>
        </w:trPr>
        <w:tc>
          <w:tcPr>
            <w:tcW w:w="1702" w:type="dxa"/>
            <w:vMerge w:val="restart"/>
            <w:textDirection w:val="btLr"/>
            <w:vAlign w:val="center"/>
          </w:tcPr>
          <w:p w14:paraId="028EBD1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СЕНТЯБРЬ</w:t>
            </w:r>
          </w:p>
          <w:p w14:paraId="38F830F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247B038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1E43C27D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Выборная компания, формирование парламента Х</w:t>
            </w:r>
            <w:r w:rsidRPr="00743856">
              <w:rPr>
                <w:rFonts w:eastAsia="Times New Roman" w:cs="Times New Roman"/>
                <w:kern w:val="0"/>
                <w:lang w:val="en-US" w:eastAsia="ru-RU" w:bidi="ar-SA"/>
              </w:rPr>
              <w:t>IV</w:t>
            </w: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 созыва «Стартуем!».</w:t>
            </w:r>
          </w:p>
        </w:tc>
      </w:tr>
      <w:tr w:rsidR="00EF10BD" w:rsidRPr="00743856" w14:paraId="5E4ADF2D" w14:textId="77777777" w:rsidTr="004F4523">
        <w:trPr>
          <w:trHeight w:val="396"/>
        </w:trPr>
        <w:tc>
          <w:tcPr>
            <w:tcW w:w="1702" w:type="dxa"/>
            <w:vMerge/>
            <w:vAlign w:val="center"/>
          </w:tcPr>
          <w:p w14:paraId="2C71438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10395E9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03EE0BE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Семинар: «Ученическое самоуправление», «Пути решения задач УСУ», «Система приоритетов».</w:t>
            </w:r>
          </w:p>
        </w:tc>
      </w:tr>
      <w:tr w:rsidR="00EF10BD" w:rsidRPr="00743856" w14:paraId="00F82559" w14:textId="77777777" w:rsidTr="004F4523">
        <w:trPr>
          <w:trHeight w:val="331"/>
        </w:trPr>
        <w:tc>
          <w:tcPr>
            <w:tcW w:w="1702" w:type="dxa"/>
            <w:vMerge/>
            <w:vAlign w:val="center"/>
          </w:tcPr>
          <w:p w14:paraId="7960A7C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0C113C6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0C46535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«Предвыборная гонка».</w:t>
            </w:r>
          </w:p>
        </w:tc>
      </w:tr>
      <w:tr w:rsidR="00EF10BD" w:rsidRPr="00743856" w14:paraId="3B8E8574" w14:textId="77777777" w:rsidTr="004F4523">
        <w:trPr>
          <w:trHeight w:val="345"/>
        </w:trPr>
        <w:tc>
          <w:tcPr>
            <w:tcW w:w="1702" w:type="dxa"/>
            <w:vMerge/>
            <w:vAlign w:val="center"/>
          </w:tcPr>
          <w:p w14:paraId="4ABD7AA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62176921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vAlign w:val="center"/>
          </w:tcPr>
          <w:p w14:paraId="37290416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Форум для лидеров 6-7 классов «Я могу!». Подготовка резерва ДГП.</w:t>
            </w:r>
          </w:p>
        </w:tc>
      </w:tr>
      <w:tr w:rsidR="00EF10BD" w:rsidRPr="00743856" w14:paraId="31DFC43A" w14:textId="77777777" w:rsidTr="004F4523">
        <w:trPr>
          <w:trHeight w:val="377"/>
        </w:trPr>
        <w:tc>
          <w:tcPr>
            <w:tcW w:w="1702" w:type="dxa"/>
            <w:vMerge w:val="restart"/>
            <w:textDirection w:val="btLr"/>
            <w:vAlign w:val="center"/>
          </w:tcPr>
          <w:p w14:paraId="65A2753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ОКТЯБРЬ</w:t>
            </w:r>
          </w:p>
        </w:tc>
        <w:tc>
          <w:tcPr>
            <w:tcW w:w="708" w:type="dxa"/>
            <w:vAlign w:val="center"/>
          </w:tcPr>
          <w:p w14:paraId="247813D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2D9E6D9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Выборы спикера и вице-спикера ДГП на конкурсной основе.</w:t>
            </w:r>
          </w:p>
        </w:tc>
      </w:tr>
      <w:tr w:rsidR="00EF10BD" w:rsidRPr="00743856" w14:paraId="2BBA1243" w14:textId="77777777" w:rsidTr="004F4523">
        <w:trPr>
          <w:trHeight w:val="422"/>
        </w:trPr>
        <w:tc>
          <w:tcPr>
            <w:tcW w:w="1702" w:type="dxa"/>
            <w:vMerge/>
            <w:textDirection w:val="btLr"/>
            <w:vAlign w:val="center"/>
          </w:tcPr>
          <w:p w14:paraId="7077B4A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3B59F40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</w:tcPr>
          <w:p w14:paraId="04F3CBE0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ко дню пожилого человека «Золотая осень жизни!»</w:t>
            </w:r>
          </w:p>
          <w:p w14:paraId="17E0F23F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Концерт в доме- интернате для ветеранов и инвалидов.</w:t>
            </w:r>
          </w:p>
        </w:tc>
      </w:tr>
      <w:tr w:rsidR="00EF10BD" w:rsidRPr="00743856" w14:paraId="39CD32D0" w14:textId="77777777" w:rsidTr="004F4523">
        <w:trPr>
          <w:cantSplit/>
          <w:trHeight w:val="429"/>
        </w:trPr>
        <w:tc>
          <w:tcPr>
            <w:tcW w:w="1702" w:type="dxa"/>
            <w:vMerge/>
            <w:textDirection w:val="btLr"/>
            <w:vAlign w:val="center"/>
          </w:tcPr>
          <w:p w14:paraId="1C5B50B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7634FF3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6A2F75F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Конкурс поздравлений педагогов в День Учителя «Сегодня в праздник дарим Вам сюрприз!», видеоотчеты.</w:t>
            </w:r>
          </w:p>
        </w:tc>
      </w:tr>
      <w:tr w:rsidR="00EF10BD" w:rsidRPr="00743856" w14:paraId="1E5FF267" w14:textId="77777777" w:rsidTr="004F4523">
        <w:trPr>
          <w:cantSplit/>
          <w:trHeight w:val="423"/>
        </w:trPr>
        <w:tc>
          <w:tcPr>
            <w:tcW w:w="1702" w:type="dxa"/>
            <w:vMerge/>
            <w:textDirection w:val="btLr"/>
            <w:vAlign w:val="center"/>
          </w:tcPr>
          <w:p w14:paraId="1023243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2F32075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vAlign w:val="center"/>
          </w:tcPr>
          <w:p w14:paraId="2D512E0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Конкурс живых плакатов «Эко-старт!» открытие экологического проекта. </w:t>
            </w:r>
          </w:p>
        </w:tc>
      </w:tr>
      <w:tr w:rsidR="00EF10BD" w:rsidRPr="00743856" w14:paraId="0AD43451" w14:textId="77777777" w:rsidTr="004F4523">
        <w:trPr>
          <w:cantSplit/>
          <w:trHeight w:val="431"/>
        </w:trPr>
        <w:tc>
          <w:tcPr>
            <w:tcW w:w="1702" w:type="dxa"/>
            <w:vMerge/>
            <w:textDirection w:val="btLr"/>
            <w:vAlign w:val="center"/>
          </w:tcPr>
          <w:p w14:paraId="61E318C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603B8A4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7371" w:type="dxa"/>
            <w:vAlign w:val="center"/>
          </w:tcPr>
          <w:p w14:paraId="6735824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Конкурс творческих фоторабот «Экология Братска глазами ребенка», для 6-11 классов. </w:t>
            </w:r>
          </w:p>
        </w:tc>
      </w:tr>
      <w:tr w:rsidR="00EF10BD" w:rsidRPr="00743856" w14:paraId="30C74DF7" w14:textId="77777777" w:rsidTr="004F4523">
        <w:trPr>
          <w:cantSplit/>
          <w:trHeight w:val="701"/>
        </w:trPr>
        <w:tc>
          <w:tcPr>
            <w:tcW w:w="1702" w:type="dxa"/>
            <w:vMerge w:val="restart"/>
            <w:textDirection w:val="btLr"/>
            <w:vAlign w:val="center"/>
          </w:tcPr>
          <w:p w14:paraId="09E7BC5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НОЯБРЬ</w:t>
            </w:r>
          </w:p>
        </w:tc>
        <w:tc>
          <w:tcPr>
            <w:tcW w:w="708" w:type="dxa"/>
            <w:vAlign w:val="center"/>
          </w:tcPr>
          <w:p w14:paraId="1A309F2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5655B32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Месячник «Профилактика социально-негативных явлений». Акция фото-квест «Со спортом дружишь – здоровым будешь!».</w:t>
            </w:r>
          </w:p>
        </w:tc>
      </w:tr>
      <w:tr w:rsidR="00EF10BD" w:rsidRPr="00743856" w14:paraId="3149A0E5" w14:textId="77777777" w:rsidTr="004F4523">
        <w:trPr>
          <w:cantSplit/>
          <w:trHeight w:val="465"/>
        </w:trPr>
        <w:tc>
          <w:tcPr>
            <w:tcW w:w="1702" w:type="dxa"/>
            <w:vMerge/>
            <w:textDirection w:val="btLr"/>
            <w:vAlign w:val="center"/>
          </w:tcPr>
          <w:p w14:paraId="6906D24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45BE981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3BDD3BBD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«Поколение-</w:t>
            </w:r>
            <w:r w:rsidRPr="00743856">
              <w:rPr>
                <w:rFonts w:eastAsia="Times New Roman" w:cs="Times New Roman"/>
                <w:kern w:val="0"/>
                <w:lang w:val="en-US" w:eastAsia="ru-RU" w:bidi="ar-SA"/>
              </w:rPr>
              <w:t>Next</w:t>
            </w: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!» (встреча юных парламентариев Центрального и Падунского округов).</w:t>
            </w:r>
          </w:p>
        </w:tc>
      </w:tr>
      <w:tr w:rsidR="00EF10BD" w:rsidRPr="00743856" w14:paraId="083C34A4" w14:textId="77777777" w:rsidTr="004F4523">
        <w:trPr>
          <w:trHeight w:val="835"/>
        </w:trPr>
        <w:tc>
          <w:tcPr>
            <w:tcW w:w="1702" w:type="dxa"/>
            <w:vMerge/>
            <w:vAlign w:val="center"/>
          </w:tcPr>
          <w:p w14:paraId="70AE45D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68BAEC80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660FD3C6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«Имя матери свято чтим!» (поздравление женщин – ветеранов Войны и Труда, матерей, чьи сыновья проходили службу в Афганистане, Чечне.).</w:t>
            </w:r>
          </w:p>
        </w:tc>
      </w:tr>
      <w:tr w:rsidR="00EF10BD" w:rsidRPr="00743856" w14:paraId="519E917E" w14:textId="77777777" w:rsidTr="004F4523">
        <w:trPr>
          <w:cantSplit/>
          <w:trHeight w:val="896"/>
        </w:trPr>
        <w:tc>
          <w:tcPr>
            <w:tcW w:w="1702" w:type="dxa"/>
            <w:vMerge w:val="restart"/>
            <w:textDirection w:val="btLr"/>
            <w:vAlign w:val="center"/>
          </w:tcPr>
          <w:p w14:paraId="08BC25A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ДЕКАБРЬ</w:t>
            </w:r>
          </w:p>
        </w:tc>
        <w:tc>
          <w:tcPr>
            <w:tcW w:w="708" w:type="dxa"/>
            <w:vAlign w:val="center"/>
          </w:tcPr>
          <w:p w14:paraId="34FD9312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7EFFE8B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Всемирный день борьбы со СПИДом:</w:t>
            </w:r>
          </w:p>
          <w:p w14:paraId="3A907446" w14:textId="77777777" w:rsidR="00EF10BD" w:rsidRPr="00743856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акция «Алая ленточка – символ надежды»; </w:t>
            </w:r>
          </w:p>
          <w:p w14:paraId="52C9848F" w14:textId="77777777" w:rsidR="00EF10BD" w:rsidRPr="00743856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конкурс по выпуску плакатов под девизом «Скажи жизни «ДА!». </w:t>
            </w:r>
          </w:p>
          <w:p w14:paraId="17EF47B4" w14:textId="77777777" w:rsidR="00EF10BD" w:rsidRPr="00743856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- тестирование школьников на знания о ВИЧ заболеваниях.</w:t>
            </w:r>
          </w:p>
        </w:tc>
      </w:tr>
      <w:tr w:rsidR="00EF10BD" w:rsidRPr="00743856" w14:paraId="1A8E3524" w14:textId="77777777" w:rsidTr="004F4523">
        <w:trPr>
          <w:cantSplit/>
          <w:trHeight w:val="331"/>
        </w:trPr>
        <w:tc>
          <w:tcPr>
            <w:tcW w:w="1702" w:type="dxa"/>
            <w:vMerge/>
            <w:textDirection w:val="btLr"/>
            <w:vAlign w:val="center"/>
          </w:tcPr>
          <w:p w14:paraId="4B406517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007306C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57D8284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Акция для детей инвалидов «Мы дарим Вам улыбку». </w:t>
            </w:r>
          </w:p>
        </w:tc>
      </w:tr>
      <w:tr w:rsidR="00EF10BD" w:rsidRPr="00743856" w14:paraId="0ABC64ED" w14:textId="77777777" w:rsidTr="004F4523">
        <w:trPr>
          <w:cantSplit/>
          <w:trHeight w:val="377"/>
        </w:trPr>
        <w:tc>
          <w:tcPr>
            <w:tcW w:w="1702" w:type="dxa"/>
            <w:vMerge/>
            <w:textDirection w:val="btLr"/>
            <w:vAlign w:val="center"/>
          </w:tcPr>
          <w:p w14:paraId="5C9962F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03779DF7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1EF3D19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Конкурс фоторабот в слайд-шоу «Братск нестандартным взглядом».</w:t>
            </w:r>
          </w:p>
        </w:tc>
      </w:tr>
      <w:tr w:rsidR="00EF10BD" w:rsidRPr="00743856" w14:paraId="3BDE745E" w14:textId="77777777" w:rsidTr="004F4523">
        <w:trPr>
          <w:trHeight w:val="673"/>
        </w:trPr>
        <w:tc>
          <w:tcPr>
            <w:tcW w:w="1702" w:type="dxa"/>
            <w:vMerge/>
            <w:vAlign w:val="center"/>
          </w:tcPr>
          <w:p w14:paraId="78788E1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43F113AD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vAlign w:val="center"/>
          </w:tcPr>
          <w:p w14:paraId="128CBA9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 Конкурс театрализованных постановок «Природу родной земли для потомков береги!». </w:t>
            </w:r>
          </w:p>
        </w:tc>
      </w:tr>
      <w:tr w:rsidR="00EF10BD" w:rsidRPr="00743856" w14:paraId="3B7AF4DA" w14:textId="77777777" w:rsidTr="004F4523">
        <w:trPr>
          <w:trHeight w:val="297"/>
        </w:trPr>
        <w:tc>
          <w:tcPr>
            <w:tcW w:w="1702" w:type="dxa"/>
            <w:vMerge/>
            <w:vAlign w:val="center"/>
          </w:tcPr>
          <w:p w14:paraId="60230141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39F402E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7371" w:type="dxa"/>
            <w:vAlign w:val="center"/>
          </w:tcPr>
          <w:p w14:paraId="61209ED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«Снежная фигура»</w:t>
            </w:r>
          </w:p>
        </w:tc>
      </w:tr>
      <w:tr w:rsidR="00EF10BD" w:rsidRPr="00743856" w14:paraId="462D0562" w14:textId="77777777" w:rsidTr="004F4523">
        <w:trPr>
          <w:trHeight w:val="1266"/>
        </w:trPr>
        <w:tc>
          <w:tcPr>
            <w:tcW w:w="1702" w:type="dxa"/>
            <w:textDirection w:val="btLr"/>
            <w:vAlign w:val="center"/>
          </w:tcPr>
          <w:p w14:paraId="771018FF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ЯНВАРЬ</w:t>
            </w:r>
          </w:p>
        </w:tc>
        <w:tc>
          <w:tcPr>
            <w:tcW w:w="708" w:type="dxa"/>
            <w:vAlign w:val="center"/>
          </w:tcPr>
          <w:p w14:paraId="3F9BEB9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5BAAE556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«Зимние забавы», интерактивные соревнования.</w:t>
            </w:r>
          </w:p>
        </w:tc>
      </w:tr>
      <w:tr w:rsidR="00EF10BD" w:rsidRPr="00743856" w14:paraId="5152C499" w14:textId="77777777" w:rsidTr="004F4523">
        <w:trPr>
          <w:trHeight w:val="559"/>
        </w:trPr>
        <w:tc>
          <w:tcPr>
            <w:tcW w:w="1702" w:type="dxa"/>
            <w:vMerge w:val="restart"/>
            <w:textDirection w:val="btLr"/>
            <w:vAlign w:val="center"/>
          </w:tcPr>
          <w:p w14:paraId="4834651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ФЕВРАЛЬ</w:t>
            </w:r>
          </w:p>
        </w:tc>
        <w:tc>
          <w:tcPr>
            <w:tcW w:w="708" w:type="dxa"/>
            <w:vAlign w:val="center"/>
          </w:tcPr>
          <w:p w14:paraId="1D16A05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0812B91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«Февральский ветер» - смотр художественной самодеятельности в рамках месячника по военно-патриотическому воспитанию.</w:t>
            </w:r>
          </w:p>
        </w:tc>
      </w:tr>
      <w:tr w:rsidR="00EF10BD" w:rsidRPr="00743856" w14:paraId="625662D4" w14:textId="77777777" w:rsidTr="004F4523">
        <w:trPr>
          <w:trHeight w:val="553"/>
        </w:trPr>
        <w:tc>
          <w:tcPr>
            <w:tcW w:w="1702" w:type="dxa"/>
            <w:vMerge/>
            <w:textDirection w:val="btLr"/>
            <w:vAlign w:val="center"/>
          </w:tcPr>
          <w:p w14:paraId="6F4D125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7AC5C85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10A3433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Конкурс соц. видеороликов «Юный экорепортер! Чистота, залог здоровья!», направленных на улучшение экологии. </w:t>
            </w:r>
          </w:p>
        </w:tc>
      </w:tr>
      <w:tr w:rsidR="00EF10BD" w:rsidRPr="00743856" w14:paraId="7E34AB1A" w14:textId="77777777" w:rsidTr="004F4523">
        <w:trPr>
          <w:trHeight w:val="277"/>
        </w:trPr>
        <w:tc>
          <w:tcPr>
            <w:tcW w:w="1702" w:type="dxa"/>
            <w:vMerge/>
            <w:textDirection w:val="btLr"/>
            <w:vAlign w:val="center"/>
          </w:tcPr>
          <w:p w14:paraId="271A54A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382E6B40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67D55542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Гала-концерт «Февральский ветер».</w:t>
            </w:r>
          </w:p>
        </w:tc>
      </w:tr>
      <w:tr w:rsidR="00EF10BD" w:rsidRPr="00743856" w14:paraId="4B66DAC6" w14:textId="77777777" w:rsidTr="004F4523">
        <w:trPr>
          <w:trHeight w:val="281"/>
        </w:trPr>
        <w:tc>
          <w:tcPr>
            <w:tcW w:w="1702" w:type="dxa"/>
            <w:vMerge/>
            <w:textDirection w:val="btLr"/>
            <w:vAlign w:val="center"/>
          </w:tcPr>
          <w:p w14:paraId="4594F46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7E706230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vAlign w:val="center"/>
          </w:tcPr>
          <w:p w14:paraId="3873BEA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Акция «Посылка солдату». </w:t>
            </w:r>
          </w:p>
        </w:tc>
      </w:tr>
      <w:tr w:rsidR="00EF10BD" w:rsidRPr="00743856" w14:paraId="57BA63C1" w14:textId="77777777" w:rsidTr="004F4523">
        <w:trPr>
          <w:trHeight w:val="705"/>
        </w:trPr>
        <w:tc>
          <w:tcPr>
            <w:tcW w:w="1702" w:type="dxa"/>
            <w:vMerge/>
            <w:textDirection w:val="btLr"/>
            <w:vAlign w:val="center"/>
          </w:tcPr>
          <w:p w14:paraId="43E3B54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11AEF682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7371" w:type="dxa"/>
            <w:vAlign w:val="center"/>
          </w:tcPr>
          <w:p w14:paraId="0033A12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Концерт «Мужчины – Вам слава и почет!» (в рамках месячника по военно-патриотическому воспитанию на базе социальных учреждений). </w:t>
            </w:r>
          </w:p>
        </w:tc>
      </w:tr>
      <w:tr w:rsidR="00EF10BD" w:rsidRPr="00743856" w14:paraId="289E2C1D" w14:textId="77777777" w:rsidTr="004F4523">
        <w:trPr>
          <w:trHeight w:val="283"/>
        </w:trPr>
        <w:tc>
          <w:tcPr>
            <w:tcW w:w="1702" w:type="dxa"/>
            <w:vMerge w:val="restart"/>
            <w:textDirection w:val="btLr"/>
            <w:vAlign w:val="center"/>
          </w:tcPr>
          <w:p w14:paraId="2491D65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МАРТ</w:t>
            </w:r>
          </w:p>
        </w:tc>
        <w:tc>
          <w:tcPr>
            <w:tcW w:w="708" w:type="dxa"/>
            <w:vAlign w:val="center"/>
          </w:tcPr>
          <w:p w14:paraId="09D930D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6C342C8E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«С любовью к Вам учителя!»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для педагогов с 8 марта.</w:t>
            </w:r>
          </w:p>
        </w:tc>
      </w:tr>
      <w:tr w:rsidR="00EF10BD" w:rsidRPr="00743856" w14:paraId="19D2644A" w14:textId="77777777" w:rsidTr="004F4523">
        <w:trPr>
          <w:trHeight w:val="130"/>
        </w:trPr>
        <w:tc>
          <w:tcPr>
            <w:tcW w:w="1702" w:type="dxa"/>
            <w:vMerge/>
            <w:textDirection w:val="btLr"/>
            <w:vAlign w:val="center"/>
          </w:tcPr>
          <w:p w14:paraId="570F16FF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78F212E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79CBC85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Марафон добрых дел «Пусть всегда улыбаются дети».</w:t>
            </w:r>
          </w:p>
        </w:tc>
      </w:tr>
      <w:tr w:rsidR="00EF10BD" w:rsidRPr="00743856" w14:paraId="4C5102D8" w14:textId="77777777" w:rsidTr="004F4523">
        <w:trPr>
          <w:trHeight w:val="177"/>
        </w:trPr>
        <w:tc>
          <w:tcPr>
            <w:tcW w:w="1702" w:type="dxa"/>
            <w:vMerge/>
            <w:textDirection w:val="btLr"/>
            <w:vAlign w:val="center"/>
          </w:tcPr>
          <w:p w14:paraId="375E2FE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336022D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0A251987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«Стоп наркотик!».</w:t>
            </w:r>
          </w:p>
        </w:tc>
      </w:tr>
      <w:tr w:rsidR="00EF10BD" w:rsidRPr="00743856" w14:paraId="765B1EF5" w14:textId="77777777" w:rsidTr="004F4523">
        <w:trPr>
          <w:trHeight w:val="551"/>
        </w:trPr>
        <w:tc>
          <w:tcPr>
            <w:tcW w:w="1702" w:type="dxa"/>
            <w:vMerge/>
            <w:textDirection w:val="btLr"/>
            <w:vAlign w:val="center"/>
          </w:tcPr>
          <w:p w14:paraId="5AE6F827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69CAC84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vAlign w:val="center"/>
          </w:tcPr>
          <w:p w14:paraId="23726360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«Парламентская ночь» (встреча юных парламентариев Центрального и Падунского округов).</w:t>
            </w:r>
          </w:p>
        </w:tc>
      </w:tr>
      <w:tr w:rsidR="00EF10BD" w:rsidRPr="00743856" w14:paraId="2F3588C8" w14:textId="77777777" w:rsidTr="004F4523">
        <w:trPr>
          <w:trHeight w:val="278"/>
        </w:trPr>
        <w:tc>
          <w:tcPr>
            <w:tcW w:w="1702" w:type="dxa"/>
            <w:vMerge w:val="restart"/>
            <w:textDirection w:val="btLr"/>
            <w:vAlign w:val="center"/>
          </w:tcPr>
          <w:p w14:paraId="20BF88F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АПРЕЛЬ</w:t>
            </w:r>
          </w:p>
        </w:tc>
        <w:tc>
          <w:tcPr>
            <w:tcW w:w="708" w:type="dxa"/>
            <w:vAlign w:val="center"/>
          </w:tcPr>
          <w:p w14:paraId="6EF6AEE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08A14DE2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Акция «Весенняя неделя добра». </w:t>
            </w:r>
          </w:p>
        </w:tc>
      </w:tr>
      <w:tr w:rsidR="00EF10BD" w:rsidRPr="00743856" w14:paraId="1337CCAC" w14:textId="77777777" w:rsidTr="004F4523">
        <w:trPr>
          <w:trHeight w:val="266"/>
        </w:trPr>
        <w:tc>
          <w:tcPr>
            <w:tcW w:w="1702" w:type="dxa"/>
            <w:vMerge/>
            <w:textDirection w:val="btLr"/>
            <w:vAlign w:val="center"/>
          </w:tcPr>
          <w:p w14:paraId="33CD248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5FFFB1B3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6F510B9F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Конкурс агитбригад </w:t>
            </w:r>
            <w:r w:rsidRPr="003A0ED5">
              <w:rPr>
                <w:rFonts w:eastAsia="Times New Roman" w:cs="Times New Roman"/>
                <w:kern w:val="0"/>
                <w:lang w:eastAsia="ru-RU" w:bidi="ar-SA"/>
              </w:rPr>
              <w:t>«Сначала</w:t>
            </w:r>
            <w:r w:rsidRPr="003A0ED5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экология, потом идеология».</w:t>
            </w:r>
          </w:p>
        </w:tc>
      </w:tr>
      <w:tr w:rsidR="00EF10BD" w:rsidRPr="00743856" w14:paraId="06EC8AE8" w14:textId="77777777" w:rsidTr="004F4523">
        <w:trPr>
          <w:trHeight w:val="579"/>
        </w:trPr>
        <w:tc>
          <w:tcPr>
            <w:tcW w:w="1702" w:type="dxa"/>
            <w:vMerge/>
            <w:textDirection w:val="btLr"/>
            <w:vAlign w:val="center"/>
          </w:tcPr>
          <w:p w14:paraId="5EB3AA57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2D9AACDD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21E66B4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Подготовка и проведение мероприятий ко Дню здоровья:</w:t>
            </w:r>
          </w:p>
          <w:p w14:paraId="1FAE908F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- Акция «Здоровьем дорожишь – спортом займись!», городская фотоквест/фотокросс-игра.</w:t>
            </w:r>
          </w:p>
        </w:tc>
      </w:tr>
      <w:tr w:rsidR="00EF10BD" w:rsidRPr="00743856" w14:paraId="52BDCD25" w14:textId="77777777" w:rsidTr="004F4523">
        <w:trPr>
          <w:trHeight w:val="353"/>
        </w:trPr>
        <w:tc>
          <w:tcPr>
            <w:tcW w:w="1702" w:type="dxa"/>
            <w:vMerge w:val="restart"/>
            <w:textDirection w:val="btLr"/>
            <w:vAlign w:val="center"/>
          </w:tcPr>
          <w:p w14:paraId="3B99884D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МАЙ</w:t>
            </w:r>
          </w:p>
        </w:tc>
        <w:tc>
          <w:tcPr>
            <w:tcW w:w="708" w:type="dxa"/>
            <w:vAlign w:val="center"/>
          </w:tcPr>
          <w:p w14:paraId="0C0EB74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vAlign w:val="center"/>
          </w:tcPr>
          <w:p w14:paraId="2B9A1FA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Декада подготовки и празднования Дня Победы.</w:t>
            </w:r>
          </w:p>
        </w:tc>
      </w:tr>
      <w:tr w:rsidR="00EF10BD" w:rsidRPr="00743856" w14:paraId="45B8453D" w14:textId="77777777" w:rsidTr="004F4523">
        <w:trPr>
          <w:trHeight w:val="333"/>
        </w:trPr>
        <w:tc>
          <w:tcPr>
            <w:tcW w:w="1702" w:type="dxa"/>
            <w:vMerge/>
            <w:textDirection w:val="btLr"/>
            <w:vAlign w:val="center"/>
          </w:tcPr>
          <w:p w14:paraId="5673DF1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3642E068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vAlign w:val="center"/>
          </w:tcPr>
          <w:p w14:paraId="3EA7C834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по выпуску плакатов/стенгазет «Победа в сердце навсегда!».</w:t>
            </w:r>
          </w:p>
        </w:tc>
      </w:tr>
      <w:tr w:rsidR="00EF10BD" w:rsidRPr="00743856" w14:paraId="18B60F78" w14:textId="77777777" w:rsidTr="004F4523">
        <w:trPr>
          <w:trHeight w:val="282"/>
        </w:trPr>
        <w:tc>
          <w:tcPr>
            <w:tcW w:w="1702" w:type="dxa"/>
            <w:vMerge/>
            <w:textDirection w:val="btLr"/>
            <w:vAlign w:val="center"/>
          </w:tcPr>
          <w:p w14:paraId="4945008A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77327DA1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vAlign w:val="center"/>
          </w:tcPr>
          <w:p w14:paraId="670A7EF9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>Акция «Полевая почта»</w:t>
            </w:r>
          </w:p>
        </w:tc>
      </w:tr>
      <w:tr w:rsidR="00EF10BD" w:rsidRPr="00743856" w14:paraId="156A0A40" w14:textId="77777777" w:rsidTr="004F4523">
        <w:trPr>
          <w:trHeight w:val="583"/>
        </w:trPr>
        <w:tc>
          <w:tcPr>
            <w:tcW w:w="1702" w:type="dxa"/>
            <w:vMerge/>
            <w:textDirection w:val="btLr"/>
            <w:vAlign w:val="center"/>
          </w:tcPr>
          <w:p w14:paraId="1B7C2F7C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06366711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vAlign w:val="center"/>
          </w:tcPr>
          <w:p w14:paraId="701CA16F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kern w:val="0"/>
                <w:lang w:eastAsia="ru-RU" w:bidi="ar-SA"/>
              </w:rPr>
              <w:t xml:space="preserve">Круглый стол среди юных парламентариев на тему: «Лидерство – дорога в жизнь». </w:t>
            </w:r>
          </w:p>
        </w:tc>
      </w:tr>
      <w:tr w:rsidR="00EF10BD" w:rsidRPr="00743856" w14:paraId="53E4C052" w14:textId="77777777" w:rsidTr="004F4523">
        <w:trPr>
          <w:trHeight w:val="250"/>
        </w:trPr>
        <w:tc>
          <w:tcPr>
            <w:tcW w:w="1702" w:type="dxa"/>
            <w:vMerge/>
            <w:textDirection w:val="btLr"/>
            <w:vAlign w:val="center"/>
          </w:tcPr>
          <w:p w14:paraId="2017F485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08" w:type="dxa"/>
            <w:vAlign w:val="center"/>
          </w:tcPr>
          <w:p w14:paraId="520C5FCB" w14:textId="77777777" w:rsidR="00EF10BD" w:rsidRPr="00743856" w:rsidRDefault="00EF10BD" w:rsidP="004F4523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43856">
              <w:rPr>
                <w:rFonts w:eastAsia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7371" w:type="dxa"/>
            <w:vAlign w:val="center"/>
          </w:tcPr>
          <w:p w14:paraId="3FC3C18B" w14:textId="77777777" w:rsidR="00EF10BD" w:rsidRPr="003A0ED5" w:rsidRDefault="00EF10BD" w:rsidP="004F4523">
            <w:pPr>
              <w:widowControl/>
              <w:shd w:val="clear" w:color="auto" w:fill="FFFFFF"/>
              <w:suppressAutoHyphens w:val="0"/>
              <w:ind w:right="-108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  <w:r w:rsidRPr="003A0ED5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Форум детских объединений и школьного актива «Время выбрало н</w:t>
            </w:r>
            <w:r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ас!»</w:t>
            </w:r>
          </w:p>
        </w:tc>
      </w:tr>
    </w:tbl>
    <w:p w14:paraId="09B2E6EE" w14:textId="77777777" w:rsidR="00EF10BD" w:rsidRDefault="00EF10BD" w:rsidP="00EF10BD">
      <w:pPr>
        <w:pStyle w:val="ad"/>
        <w:spacing w:before="0" w:after="0"/>
        <w:jc w:val="both"/>
      </w:pPr>
    </w:p>
    <w:p w14:paraId="2F51E379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Большая и Малая  Спартакиады </w:t>
      </w:r>
    </w:p>
    <w:p w14:paraId="73905678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среди общеобразовательных учреждений Падунского округа</w:t>
      </w:r>
    </w:p>
    <w:p w14:paraId="03523EAC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на 2016/2017 учебный год</w:t>
      </w:r>
    </w:p>
    <w:p w14:paraId="053AF061" w14:textId="77777777" w:rsidR="00EF10BD" w:rsidRPr="00A62D77" w:rsidRDefault="00EF10BD" w:rsidP="00EF10BD">
      <w:pPr>
        <w:widowControl/>
        <w:suppressAutoHyphens w:val="0"/>
        <w:ind w:left="720"/>
        <w:jc w:val="both"/>
        <w:rPr>
          <w:rFonts w:eastAsia="Times New Roman" w:cs="Times New Roman"/>
          <w:b/>
          <w:kern w:val="0"/>
          <w:sz w:val="10"/>
          <w:lang w:eastAsia="ru-RU" w:bidi="ar-SA"/>
        </w:rPr>
      </w:pPr>
    </w:p>
    <w:p w14:paraId="41246CF1" w14:textId="77777777" w:rsidR="00EF10BD" w:rsidRPr="00A62D77" w:rsidRDefault="00EF10BD" w:rsidP="00EF10B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A62D77">
        <w:rPr>
          <w:rFonts w:eastAsia="Times New Roman" w:cs="Times New Roman"/>
          <w:b/>
          <w:kern w:val="0"/>
          <w:lang w:eastAsia="ru-RU" w:bidi="ar-SA"/>
        </w:rPr>
        <w:t>Большая Спартакиада</w:t>
      </w:r>
    </w:p>
    <w:p w14:paraId="2D7430C2" w14:textId="77777777" w:rsidR="00EF10BD" w:rsidRPr="009A6FAE" w:rsidRDefault="00EF10BD" w:rsidP="00EF10B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ru-RU" w:bidi="ar-SA"/>
        </w:rPr>
      </w:pPr>
      <w:r w:rsidRPr="009A6FAE">
        <w:rPr>
          <w:rFonts w:eastAsia="Times New Roman" w:cs="Times New Roman"/>
          <w:kern w:val="0"/>
          <w:lang w:eastAsia="ru-RU" w:bidi="ar-SA"/>
        </w:rPr>
        <w:t xml:space="preserve">Спартакиада состоит из 9 видов, </w:t>
      </w:r>
      <w:r w:rsidRPr="00A62D77">
        <w:rPr>
          <w:rFonts w:eastAsia="Times New Roman" w:cs="Times New Roman"/>
          <w:kern w:val="0"/>
          <w:sz w:val="22"/>
          <w:szCs w:val="22"/>
          <w:lang w:eastAsia="ru-RU" w:bidi="ar-SA"/>
        </w:rPr>
        <w:t>проводящихся в течение всего учебного года:</w:t>
      </w:r>
    </w:p>
    <w:p w14:paraId="5D7F5D83" w14:textId="77777777" w:rsidR="00EF10BD" w:rsidRPr="009A6FAE" w:rsidRDefault="00EF10BD" w:rsidP="00EF10B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2"/>
        <w:gridCol w:w="1701"/>
        <w:gridCol w:w="1418"/>
        <w:gridCol w:w="62"/>
        <w:gridCol w:w="1639"/>
        <w:gridCol w:w="1984"/>
        <w:gridCol w:w="22"/>
      </w:tblGrid>
      <w:tr w:rsidR="00EF10BD" w:rsidRPr="009A6FAE" w14:paraId="2BFB6531" w14:textId="77777777" w:rsidTr="004F4523">
        <w:trPr>
          <w:gridAfter w:val="1"/>
          <w:wAfter w:w="21" w:type="dxa"/>
        </w:trPr>
        <w:tc>
          <w:tcPr>
            <w:tcW w:w="533" w:type="dxa"/>
          </w:tcPr>
          <w:p w14:paraId="7A335F06" w14:textId="77777777" w:rsidR="00EF10BD" w:rsidRPr="009A6FAE" w:rsidRDefault="00EF10BD" w:rsidP="004F4523">
            <w:pPr>
              <w:widowControl/>
              <w:suppressAutoHyphens w:val="0"/>
              <w:ind w:right="-14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552" w:type="dxa"/>
          </w:tcPr>
          <w:p w14:paraId="1FD173B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Вид</w:t>
            </w:r>
          </w:p>
        </w:tc>
        <w:tc>
          <w:tcPr>
            <w:tcW w:w="1701" w:type="dxa"/>
          </w:tcPr>
          <w:p w14:paraId="41515480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Место проведения </w:t>
            </w:r>
          </w:p>
        </w:tc>
        <w:tc>
          <w:tcPr>
            <w:tcW w:w="1418" w:type="dxa"/>
          </w:tcPr>
          <w:p w14:paraId="6823999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Сроки проведения</w:t>
            </w:r>
          </w:p>
        </w:tc>
        <w:tc>
          <w:tcPr>
            <w:tcW w:w="1701" w:type="dxa"/>
            <w:gridSpan w:val="2"/>
          </w:tcPr>
          <w:p w14:paraId="38C88063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Участники </w:t>
            </w:r>
          </w:p>
        </w:tc>
        <w:tc>
          <w:tcPr>
            <w:tcW w:w="1984" w:type="dxa"/>
          </w:tcPr>
          <w:p w14:paraId="7EF22ED4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Ответственные за организацию и проведение</w:t>
            </w:r>
          </w:p>
        </w:tc>
      </w:tr>
      <w:tr w:rsidR="00EF10BD" w:rsidRPr="009A6FAE" w14:paraId="48388D8B" w14:textId="77777777" w:rsidTr="004F4523">
        <w:tc>
          <w:tcPr>
            <w:tcW w:w="533" w:type="dxa"/>
          </w:tcPr>
          <w:p w14:paraId="6665CB1C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6A2DE7D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Легкая атлетика (бег 100 м, бег 2000м, бег 3000м, прыжок в длину с разбега)</w:t>
            </w:r>
          </w:p>
        </w:tc>
        <w:tc>
          <w:tcPr>
            <w:tcW w:w="1701" w:type="dxa"/>
          </w:tcPr>
          <w:p w14:paraId="7E24B1F8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Стадион «Металлург»</w:t>
            </w:r>
          </w:p>
        </w:tc>
        <w:tc>
          <w:tcPr>
            <w:tcW w:w="1480" w:type="dxa"/>
            <w:gridSpan w:val="2"/>
          </w:tcPr>
          <w:p w14:paraId="60CC6922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23.09.2016 </w:t>
            </w:r>
          </w:p>
        </w:tc>
        <w:tc>
          <w:tcPr>
            <w:tcW w:w="1638" w:type="dxa"/>
          </w:tcPr>
          <w:p w14:paraId="1CEA28E0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Юноши, девушки (11 класс)</w:t>
            </w:r>
          </w:p>
        </w:tc>
        <w:tc>
          <w:tcPr>
            <w:tcW w:w="2006" w:type="dxa"/>
            <w:gridSpan w:val="2"/>
          </w:tcPr>
          <w:p w14:paraId="5E2EE5F3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Судейская группа ГТО</w:t>
            </w:r>
          </w:p>
        </w:tc>
      </w:tr>
      <w:tr w:rsidR="00EF10BD" w:rsidRPr="009A6FAE" w14:paraId="4290690D" w14:textId="77777777" w:rsidTr="004F4523">
        <w:tc>
          <w:tcPr>
            <w:tcW w:w="533" w:type="dxa"/>
          </w:tcPr>
          <w:p w14:paraId="3C9AE769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1DAC7FCA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«Президентское многоборье»</w:t>
            </w:r>
          </w:p>
        </w:tc>
        <w:tc>
          <w:tcPr>
            <w:tcW w:w="1701" w:type="dxa"/>
          </w:tcPr>
          <w:p w14:paraId="7DAF1749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 14-16,</w:t>
            </w:r>
          </w:p>
          <w:p w14:paraId="411D407C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80" w:type="dxa"/>
            <w:gridSpan w:val="2"/>
          </w:tcPr>
          <w:p w14:paraId="1A3F9D5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08.10.2016</w:t>
            </w:r>
          </w:p>
        </w:tc>
        <w:tc>
          <w:tcPr>
            <w:tcW w:w="1638" w:type="dxa"/>
          </w:tcPr>
          <w:p w14:paraId="15846A67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6,7 классы (сборная одного класса)</w:t>
            </w:r>
          </w:p>
          <w:p w14:paraId="13F2A9B1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6 мальчиков + 6 девочек.</w:t>
            </w:r>
          </w:p>
        </w:tc>
        <w:tc>
          <w:tcPr>
            <w:tcW w:w="2006" w:type="dxa"/>
            <w:gridSpan w:val="2"/>
          </w:tcPr>
          <w:p w14:paraId="5F64AE96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Ялдыгина Н.Н(положение)</w:t>
            </w:r>
          </w:p>
          <w:p w14:paraId="348A8EAE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Бурмакина Е.А.</w:t>
            </w:r>
          </w:p>
        </w:tc>
      </w:tr>
      <w:tr w:rsidR="00EF10BD" w:rsidRPr="009A6FAE" w14:paraId="6C0209D2" w14:textId="77777777" w:rsidTr="004F4523">
        <w:tc>
          <w:tcPr>
            <w:tcW w:w="533" w:type="dxa"/>
            <w:shd w:val="clear" w:color="auto" w:fill="auto"/>
          </w:tcPr>
          <w:p w14:paraId="391AE845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84D830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14:paraId="30A83C7F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 Л-2, 30,46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41259A4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14.11.2016-18.11.2016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(юноши)</w:t>
            </w:r>
          </w:p>
          <w:p w14:paraId="5A9C238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21.11.2016-25.11.2016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(девушки)</w:t>
            </w:r>
          </w:p>
          <w:p w14:paraId="330AEEE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38" w:type="dxa"/>
            <w:shd w:val="clear" w:color="auto" w:fill="auto"/>
          </w:tcPr>
          <w:p w14:paraId="457C8C28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школы (юноши и девушки)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5619ABC1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Бондаренко Г.И. (положение)</w:t>
            </w:r>
          </w:p>
          <w:p w14:paraId="31DEE10F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Парилов А.И.</w:t>
            </w:r>
          </w:p>
          <w:p w14:paraId="4E6CBD0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Степанов О.Л.</w:t>
            </w:r>
          </w:p>
          <w:p w14:paraId="3C9CF223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color w:val="FFFFFF"/>
                <w:kern w:val="0"/>
                <w:u w:val="single"/>
                <w:lang w:eastAsia="ru-RU" w:bidi="ar-SA"/>
              </w:rPr>
            </w:pPr>
          </w:p>
        </w:tc>
      </w:tr>
      <w:tr w:rsidR="00EF10BD" w:rsidRPr="009A6FAE" w14:paraId="56F15887" w14:textId="77777777" w:rsidTr="004F4523">
        <w:tc>
          <w:tcPr>
            <w:tcW w:w="533" w:type="dxa"/>
          </w:tcPr>
          <w:p w14:paraId="253FA6B7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15EB83D7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Фестиваль по мини-баскетболу</w:t>
            </w:r>
          </w:p>
        </w:tc>
        <w:tc>
          <w:tcPr>
            <w:tcW w:w="1701" w:type="dxa"/>
          </w:tcPr>
          <w:p w14:paraId="072D7BEB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</w:t>
            </w:r>
          </w:p>
          <w:p w14:paraId="76F78B4F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16,1,Г-1</w:t>
            </w:r>
          </w:p>
        </w:tc>
        <w:tc>
          <w:tcPr>
            <w:tcW w:w="1480" w:type="dxa"/>
            <w:gridSpan w:val="2"/>
          </w:tcPr>
          <w:p w14:paraId="11A8449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09.12.2016</w:t>
            </w:r>
          </w:p>
        </w:tc>
        <w:tc>
          <w:tcPr>
            <w:tcW w:w="1638" w:type="dxa"/>
          </w:tcPr>
          <w:p w14:paraId="7F5C4E76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5 классы (сборная параллели</w:t>
            </w:r>
          </w:p>
          <w:p w14:paraId="133AFD81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6+6)</w:t>
            </w:r>
          </w:p>
        </w:tc>
        <w:tc>
          <w:tcPr>
            <w:tcW w:w="2006" w:type="dxa"/>
            <w:gridSpan w:val="2"/>
          </w:tcPr>
          <w:p w14:paraId="591C026C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Соколова Н.Б. (положение)</w:t>
            </w:r>
          </w:p>
          <w:p w14:paraId="2295CACB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Корнилова Ж.В.</w:t>
            </w:r>
          </w:p>
          <w:p w14:paraId="67919440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Позднякова С.Е.</w:t>
            </w:r>
          </w:p>
        </w:tc>
      </w:tr>
      <w:tr w:rsidR="00EF10BD" w:rsidRPr="009A6FAE" w14:paraId="5A931A54" w14:textId="77777777" w:rsidTr="004F4523">
        <w:tc>
          <w:tcPr>
            <w:tcW w:w="533" w:type="dxa"/>
          </w:tcPr>
          <w:p w14:paraId="03DE27DC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7CABDD36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«Испытай себя»</w:t>
            </w:r>
          </w:p>
        </w:tc>
        <w:tc>
          <w:tcPr>
            <w:tcW w:w="1701" w:type="dxa"/>
          </w:tcPr>
          <w:p w14:paraId="68526CF5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</w:t>
            </w:r>
          </w:p>
          <w:p w14:paraId="3D2AD516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31, 24,42</w:t>
            </w:r>
          </w:p>
        </w:tc>
        <w:tc>
          <w:tcPr>
            <w:tcW w:w="1480" w:type="dxa"/>
            <w:gridSpan w:val="2"/>
          </w:tcPr>
          <w:p w14:paraId="2F3D7DE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10.02.2017</w:t>
            </w:r>
          </w:p>
        </w:tc>
        <w:tc>
          <w:tcPr>
            <w:tcW w:w="1638" w:type="dxa"/>
          </w:tcPr>
          <w:p w14:paraId="65145A70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9-11 классы (6 юнош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ей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и 3 девушки)</w:t>
            </w:r>
          </w:p>
        </w:tc>
        <w:tc>
          <w:tcPr>
            <w:tcW w:w="2006" w:type="dxa"/>
            <w:gridSpan w:val="2"/>
          </w:tcPr>
          <w:p w14:paraId="58DE721F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Иванова Г.Ю.(положение)</w:t>
            </w:r>
          </w:p>
          <w:p w14:paraId="68CCFDA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Лобода А.П.</w:t>
            </w:r>
          </w:p>
          <w:p w14:paraId="1B2AF8AF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Мостицкий В.В.              </w:t>
            </w:r>
          </w:p>
        </w:tc>
      </w:tr>
      <w:tr w:rsidR="00EF10BD" w:rsidRPr="009A6FAE" w14:paraId="4238F46F" w14:textId="77777777" w:rsidTr="004F4523">
        <w:tc>
          <w:tcPr>
            <w:tcW w:w="533" w:type="dxa"/>
          </w:tcPr>
          <w:p w14:paraId="5865F0AA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59CE9607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Лыжные гонки</w:t>
            </w:r>
          </w:p>
        </w:tc>
        <w:tc>
          <w:tcPr>
            <w:tcW w:w="1701" w:type="dxa"/>
          </w:tcPr>
          <w:p w14:paraId="655E7670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</w:t>
            </w:r>
          </w:p>
          <w:p w14:paraId="73F2961A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14, 3, 1</w:t>
            </w:r>
          </w:p>
        </w:tc>
        <w:tc>
          <w:tcPr>
            <w:tcW w:w="1480" w:type="dxa"/>
            <w:gridSpan w:val="2"/>
          </w:tcPr>
          <w:p w14:paraId="3C75677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03.03.2017 </w:t>
            </w:r>
          </w:p>
        </w:tc>
        <w:tc>
          <w:tcPr>
            <w:tcW w:w="1638" w:type="dxa"/>
          </w:tcPr>
          <w:p w14:paraId="7F0F4287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8 класс (сборная параллели) 4 мальчика+4  девочки</w:t>
            </w:r>
          </w:p>
        </w:tc>
        <w:tc>
          <w:tcPr>
            <w:tcW w:w="2006" w:type="dxa"/>
            <w:gridSpan w:val="2"/>
          </w:tcPr>
          <w:p w14:paraId="0778306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Ялдыгина Н.Н.(положение)</w:t>
            </w:r>
          </w:p>
          <w:p w14:paraId="28E4AC1E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Ширяева С.Г.</w:t>
            </w:r>
          </w:p>
          <w:p w14:paraId="67ABBB2F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Ким М.А.</w:t>
            </w:r>
          </w:p>
        </w:tc>
      </w:tr>
      <w:tr w:rsidR="00EF10BD" w:rsidRPr="009A6FAE" w14:paraId="42395A14" w14:textId="77777777" w:rsidTr="004F4523">
        <w:tc>
          <w:tcPr>
            <w:tcW w:w="533" w:type="dxa"/>
            <w:shd w:val="clear" w:color="auto" w:fill="auto"/>
          </w:tcPr>
          <w:p w14:paraId="1E06118E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9DC362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4016272C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</w:t>
            </w:r>
          </w:p>
          <w:p w14:paraId="2CE994E2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42,9,46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18016A0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10.04.2017-14.04.2017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(юноши)</w:t>
            </w:r>
          </w:p>
          <w:p w14:paraId="094D9D23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17.04.2017-21.04.2017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(девушки)</w:t>
            </w:r>
          </w:p>
        </w:tc>
        <w:tc>
          <w:tcPr>
            <w:tcW w:w="1638" w:type="dxa"/>
            <w:shd w:val="clear" w:color="auto" w:fill="auto"/>
          </w:tcPr>
          <w:p w14:paraId="0191EE3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школы (юноши и девушки)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566D0ED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Халтурин Р.С.</w:t>
            </w:r>
          </w:p>
          <w:p w14:paraId="30DF6444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Непокрытых Т.В.(положение)</w:t>
            </w:r>
          </w:p>
          <w:p w14:paraId="051643F2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Дубынина Т.Е.</w:t>
            </w:r>
          </w:p>
        </w:tc>
      </w:tr>
      <w:tr w:rsidR="00EF10BD" w:rsidRPr="009A6FAE" w14:paraId="239979C7" w14:textId="77777777" w:rsidTr="004F4523">
        <w:tc>
          <w:tcPr>
            <w:tcW w:w="533" w:type="dxa"/>
          </w:tcPr>
          <w:p w14:paraId="2D418FD4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4737745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«Президентское многоборье» - финал Центральный, Правобережный, Падунский округ</w:t>
            </w:r>
          </w:p>
        </w:tc>
        <w:tc>
          <w:tcPr>
            <w:tcW w:w="1701" w:type="dxa"/>
          </w:tcPr>
          <w:p w14:paraId="3576C330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«СОШ № 14»</w:t>
            </w:r>
          </w:p>
        </w:tc>
        <w:tc>
          <w:tcPr>
            <w:tcW w:w="1480" w:type="dxa"/>
            <w:gridSpan w:val="2"/>
          </w:tcPr>
          <w:p w14:paraId="282AC7E7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07.04.2017</w:t>
            </w:r>
          </w:p>
        </w:tc>
        <w:tc>
          <w:tcPr>
            <w:tcW w:w="1638" w:type="dxa"/>
          </w:tcPr>
          <w:p w14:paraId="0C43BCFE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Победители среди округов</w:t>
            </w:r>
          </w:p>
        </w:tc>
        <w:tc>
          <w:tcPr>
            <w:tcW w:w="2006" w:type="dxa"/>
            <w:gridSpan w:val="2"/>
          </w:tcPr>
          <w:p w14:paraId="1DB6081C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Ялдыгина Н.Н.(положение)</w:t>
            </w:r>
          </w:p>
          <w:p w14:paraId="6B61D79C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F10BD" w:rsidRPr="009A6FAE" w14:paraId="381F4D17" w14:textId="77777777" w:rsidTr="004F4523">
        <w:tc>
          <w:tcPr>
            <w:tcW w:w="533" w:type="dxa"/>
          </w:tcPr>
          <w:p w14:paraId="51E195BE" w14:textId="77777777" w:rsidR="00EF10BD" w:rsidRPr="009A6FAE" w:rsidRDefault="00EF10BD" w:rsidP="004F4523">
            <w:pPr>
              <w:widowControl/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52" w:type="dxa"/>
          </w:tcPr>
          <w:p w14:paraId="563A7AAE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Легкоатлетическая эстафета</w:t>
            </w:r>
          </w:p>
        </w:tc>
        <w:tc>
          <w:tcPr>
            <w:tcW w:w="1701" w:type="dxa"/>
          </w:tcPr>
          <w:p w14:paraId="1C814B3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Улицы города</w:t>
            </w:r>
          </w:p>
        </w:tc>
        <w:tc>
          <w:tcPr>
            <w:tcW w:w="1480" w:type="dxa"/>
            <w:gridSpan w:val="2"/>
          </w:tcPr>
          <w:p w14:paraId="272E5272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05.05.2017</w:t>
            </w:r>
          </w:p>
        </w:tc>
        <w:tc>
          <w:tcPr>
            <w:tcW w:w="1638" w:type="dxa"/>
          </w:tcPr>
          <w:p w14:paraId="371DA95F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школы (юноши и девушки)</w:t>
            </w:r>
          </w:p>
        </w:tc>
        <w:tc>
          <w:tcPr>
            <w:tcW w:w="2006" w:type="dxa"/>
            <w:gridSpan w:val="2"/>
          </w:tcPr>
          <w:p w14:paraId="07F75FB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Учителя физической культуры</w:t>
            </w:r>
          </w:p>
        </w:tc>
      </w:tr>
    </w:tbl>
    <w:p w14:paraId="23DD36E3" w14:textId="77777777" w:rsidR="00EF10BD" w:rsidRDefault="00EF10BD" w:rsidP="00EF10BD">
      <w:pPr>
        <w:rPr>
          <w:rFonts w:ascii="Arial Narrow" w:hAnsi="Arial Narrow" w:cs="Arial Narrow"/>
          <w:sz w:val="22"/>
          <w:szCs w:val="22"/>
          <w:shd w:val="clear" w:color="auto" w:fill="FFD320"/>
        </w:rPr>
      </w:pPr>
    </w:p>
    <w:p w14:paraId="788F5989" w14:textId="77777777" w:rsidR="00EF10BD" w:rsidRPr="003A0ED5" w:rsidRDefault="00EF10BD" w:rsidP="00EF10B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3A0ED5">
        <w:rPr>
          <w:rFonts w:eastAsia="Times New Roman" w:cs="Times New Roman"/>
          <w:b/>
          <w:kern w:val="0"/>
          <w:sz w:val="28"/>
          <w:lang w:eastAsia="ru-RU" w:bidi="ar-SA"/>
        </w:rPr>
        <w:t>Малая Спартакиада</w:t>
      </w:r>
    </w:p>
    <w:p w14:paraId="2E6ACA04" w14:textId="77777777" w:rsidR="00EF10BD" w:rsidRPr="009A6FAE" w:rsidRDefault="00EF10BD" w:rsidP="00EF10B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A6FAE">
        <w:rPr>
          <w:rFonts w:eastAsia="Times New Roman" w:cs="Times New Roman"/>
          <w:kern w:val="0"/>
          <w:lang w:eastAsia="ru-RU" w:bidi="ar-SA"/>
        </w:rPr>
        <w:t>Спартакиада состоит из 5 видов, приводящихся в течение всего учебного года:</w:t>
      </w:r>
    </w:p>
    <w:p w14:paraId="51D4CEFF" w14:textId="77777777" w:rsidR="00EF10BD" w:rsidRPr="009A6FAE" w:rsidRDefault="00EF10BD" w:rsidP="00EF10B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672"/>
        <w:gridCol w:w="1843"/>
        <w:gridCol w:w="1559"/>
        <w:gridCol w:w="1559"/>
        <w:gridCol w:w="2410"/>
      </w:tblGrid>
      <w:tr w:rsidR="00EF10BD" w:rsidRPr="009A6FAE" w14:paraId="4C33EB63" w14:textId="77777777" w:rsidTr="004F4523">
        <w:tc>
          <w:tcPr>
            <w:tcW w:w="846" w:type="dxa"/>
          </w:tcPr>
          <w:p w14:paraId="6C15FAC7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1672" w:type="dxa"/>
          </w:tcPr>
          <w:p w14:paraId="2242A4F2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Вид</w:t>
            </w:r>
          </w:p>
        </w:tc>
        <w:tc>
          <w:tcPr>
            <w:tcW w:w="1843" w:type="dxa"/>
          </w:tcPr>
          <w:p w14:paraId="71BEAD1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Место проведения </w:t>
            </w:r>
          </w:p>
        </w:tc>
        <w:tc>
          <w:tcPr>
            <w:tcW w:w="1559" w:type="dxa"/>
          </w:tcPr>
          <w:p w14:paraId="3B03D2CE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Сроки проведения</w:t>
            </w:r>
          </w:p>
        </w:tc>
        <w:tc>
          <w:tcPr>
            <w:tcW w:w="1559" w:type="dxa"/>
          </w:tcPr>
          <w:p w14:paraId="1CBAF53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Участники </w:t>
            </w:r>
          </w:p>
        </w:tc>
        <w:tc>
          <w:tcPr>
            <w:tcW w:w="2410" w:type="dxa"/>
          </w:tcPr>
          <w:p w14:paraId="4B5D0FCC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Ответственные за организацию и проведение</w:t>
            </w:r>
          </w:p>
        </w:tc>
      </w:tr>
      <w:tr w:rsidR="00EF10BD" w:rsidRPr="009A6FAE" w14:paraId="511ED066" w14:textId="77777777" w:rsidTr="004F4523">
        <w:tc>
          <w:tcPr>
            <w:tcW w:w="846" w:type="dxa"/>
          </w:tcPr>
          <w:p w14:paraId="7EDA0C7A" w14:textId="77777777" w:rsidR="00EF10BD" w:rsidRPr="009A6FAE" w:rsidRDefault="00EF10BD" w:rsidP="004F4523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14:paraId="0E1DAA8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Легкая атлетика</w:t>
            </w:r>
          </w:p>
        </w:tc>
        <w:tc>
          <w:tcPr>
            <w:tcW w:w="1843" w:type="dxa"/>
          </w:tcPr>
          <w:p w14:paraId="23237015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 5,14,3</w:t>
            </w:r>
          </w:p>
        </w:tc>
        <w:tc>
          <w:tcPr>
            <w:tcW w:w="1559" w:type="dxa"/>
          </w:tcPr>
          <w:p w14:paraId="218F9F36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23.09.2016</w:t>
            </w:r>
          </w:p>
        </w:tc>
        <w:tc>
          <w:tcPr>
            <w:tcW w:w="1559" w:type="dxa"/>
          </w:tcPr>
          <w:p w14:paraId="1DDB9C55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нач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школы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6+6 человек)</w:t>
            </w:r>
          </w:p>
        </w:tc>
        <w:tc>
          <w:tcPr>
            <w:tcW w:w="2410" w:type="dxa"/>
          </w:tcPr>
          <w:p w14:paraId="0D0927D2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Ким М.А.</w:t>
            </w:r>
          </w:p>
          <w:p w14:paraId="33496CF2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Григорьев А.А.</w:t>
            </w:r>
          </w:p>
          <w:p w14:paraId="22E54899" w14:textId="77777777" w:rsidR="00EF10BD" w:rsidRPr="009A6FAE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Вольтман С.В. (положение)</w:t>
            </w:r>
          </w:p>
        </w:tc>
      </w:tr>
      <w:tr w:rsidR="00EF10BD" w:rsidRPr="009A6FAE" w14:paraId="76AD1196" w14:textId="77777777" w:rsidTr="004F4523">
        <w:tc>
          <w:tcPr>
            <w:tcW w:w="846" w:type="dxa"/>
            <w:shd w:val="clear" w:color="auto" w:fill="auto"/>
          </w:tcPr>
          <w:p w14:paraId="262DC973" w14:textId="77777777" w:rsidR="00EF10BD" w:rsidRPr="009A6FAE" w:rsidRDefault="00EF10BD" w:rsidP="004F4523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72" w:type="dxa"/>
            <w:shd w:val="clear" w:color="auto" w:fill="auto"/>
          </w:tcPr>
          <w:p w14:paraId="459605F0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Мини-волейбол</w:t>
            </w:r>
          </w:p>
        </w:tc>
        <w:tc>
          <w:tcPr>
            <w:tcW w:w="1843" w:type="dxa"/>
            <w:shd w:val="clear" w:color="auto" w:fill="auto"/>
          </w:tcPr>
          <w:p w14:paraId="276E94C4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</w:t>
            </w:r>
          </w:p>
          <w:p w14:paraId="584DEF1B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№ 30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42,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имназия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DAB8B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16.12.2016</w:t>
            </w:r>
          </w:p>
        </w:tc>
        <w:tc>
          <w:tcPr>
            <w:tcW w:w="1559" w:type="dxa"/>
            <w:shd w:val="clear" w:color="auto" w:fill="auto"/>
          </w:tcPr>
          <w:p w14:paraId="21ED69D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начальной школы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(3+3 человек)</w:t>
            </w:r>
          </w:p>
        </w:tc>
        <w:tc>
          <w:tcPr>
            <w:tcW w:w="2410" w:type="dxa"/>
            <w:shd w:val="clear" w:color="auto" w:fill="auto"/>
          </w:tcPr>
          <w:p w14:paraId="2C027F1A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Бондаренко Г.И. (положение)</w:t>
            </w:r>
          </w:p>
          <w:p w14:paraId="76D2D70B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Иванов Ю.С.</w:t>
            </w:r>
          </w:p>
          <w:p w14:paraId="1190AF9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Варягова О.Р.</w:t>
            </w:r>
          </w:p>
        </w:tc>
      </w:tr>
      <w:tr w:rsidR="00EF10BD" w:rsidRPr="009A6FAE" w14:paraId="5475BEC2" w14:textId="77777777" w:rsidTr="004F4523">
        <w:tc>
          <w:tcPr>
            <w:tcW w:w="846" w:type="dxa"/>
          </w:tcPr>
          <w:p w14:paraId="6888B09C" w14:textId="77777777" w:rsidR="00EF10BD" w:rsidRPr="009A6FAE" w:rsidRDefault="00EF10BD" w:rsidP="004F4523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14:paraId="5EEC3A1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«Вперед, мальчишки!»</w:t>
            </w:r>
          </w:p>
        </w:tc>
        <w:tc>
          <w:tcPr>
            <w:tcW w:w="1843" w:type="dxa"/>
          </w:tcPr>
          <w:p w14:paraId="277D9A5D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 16, 37,31</w:t>
            </w:r>
          </w:p>
        </w:tc>
        <w:tc>
          <w:tcPr>
            <w:tcW w:w="1559" w:type="dxa"/>
          </w:tcPr>
          <w:p w14:paraId="1897ADFD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10.02.2017</w:t>
            </w:r>
          </w:p>
        </w:tc>
        <w:tc>
          <w:tcPr>
            <w:tcW w:w="1559" w:type="dxa"/>
          </w:tcPr>
          <w:p w14:paraId="0DFA9256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мальчиков нач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школы</w:t>
            </w:r>
          </w:p>
          <w:p w14:paraId="60CCB56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6 человек</w:t>
            </w:r>
          </w:p>
        </w:tc>
        <w:tc>
          <w:tcPr>
            <w:tcW w:w="2410" w:type="dxa"/>
          </w:tcPr>
          <w:p w14:paraId="2857E0D3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Волков С.Ю. (положение)</w:t>
            </w:r>
          </w:p>
          <w:p w14:paraId="4E58BF2A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Рябцева О.Г.</w:t>
            </w:r>
          </w:p>
          <w:p w14:paraId="3DAA972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Клименкова Т.В.</w:t>
            </w:r>
          </w:p>
        </w:tc>
      </w:tr>
      <w:tr w:rsidR="00EF10BD" w:rsidRPr="009A6FAE" w14:paraId="4B342561" w14:textId="77777777" w:rsidTr="004F4523">
        <w:tc>
          <w:tcPr>
            <w:tcW w:w="846" w:type="dxa"/>
          </w:tcPr>
          <w:p w14:paraId="44240187" w14:textId="77777777" w:rsidR="00EF10BD" w:rsidRPr="009A6FAE" w:rsidRDefault="00EF10BD" w:rsidP="004F4523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14:paraId="345B64D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Лыжные гонки</w:t>
            </w:r>
          </w:p>
        </w:tc>
        <w:tc>
          <w:tcPr>
            <w:tcW w:w="1843" w:type="dxa"/>
          </w:tcPr>
          <w:p w14:paraId="31389347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МБОУ СОШ №14,5,24</w:t>
            </w:r>
          </w:p>
        </w:tc>
        <w:tc>
          <w:tcPr>
            <w:tcW w:w="1559" w:type="dxa"/>
          </w:tcPr>
          <w:p w14:paraId="6276D858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11.03.2017 </w:t>
            </w:r>
          </w:p>
          <w:p w14:paraId="045681BD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14:paraId="05BBD40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нач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школы</w:t>
            </w:r>
          </w:p>
          <w:p w14:paraId="11C0E183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(4+4)</w:t>
            </w:r>
          </w:p>
        </w:tc>
        <w:tc>
          <w:tcPr>
            <w:tcW w:w="2410" w:type="dxa"/>
          </w:tcPr>
          <w:p w14:paraId="2F982C71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Ялдыгина Н.Н.(положение)</w:t>
            </w:r>
          </w:p>
          <w:p w14:paraId="7BEDBA52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Вольтман С.В.</w:t>
            </w:r>
          </w:p>
          <w:p w14:paraId="6A11E2BC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Мостицкий В.В.</w:t>
            </w:r>
          </w:p>
        </w:tc>
      </w:tr>
      <w:tr w:rsidR="00EF10BD" w:rsidRPr="009A6FAE" w14:paraId="6E81B70B" w14:textId="77777777" w:rsidTr="004F4523">
        <w:tc>
          <w:tcPr>
            <w:tcW w:w="846" w:type="dxa"/>
          </w:tcPr>
          <w:p w14:paraId="2A8AE756" w14:textId="77777777" w:rsidR="00EF10BD" w:rsidRPr="009A6FAE" w:rsidRDefault="00EF10BD" w:rsidP="004F4523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72" w:type="dxa"/>
          </w:tcPr>
          <w:p w14:paraId="2DD993B4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Мини-футбол</w:t>
            </w:r>
          </w:p>
        </w:tc>
        <w:tc>
          <w:tcPr>
            <w:tcW w:w="1843" w:type="dxa"/>
          </w:tcPr>
          <w:p w14:paraId="0F04227B" w14:textId="77777777" w:rsidR="00EF10BD" w:rsidRPr="009A6FAE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Стадион Металлург</w:t>
            </w:r>
          </w:p>
        </w:tc>
        <w:tc>
          <w:tcPr>
            <w:tcW w:w="1559" w:type="dxa"/>
          </w:tcPr>
          <w:p w14:paraId="2CAB841A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12.05.2017</w:t>
            </w:r>
          </w:p>
        </w:tc>
        <w:tc>
          <w:tcPr>
            <w:tcW w:w="1559" w:type="dxa"/>
          </w:tcPr>
          <w:p w14:paraId="4AF7B4DC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Сборная нач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 xml:space="preserve"> школы </w:t>
            </w:r>
          </w:p>
        </w:tc>
        <w:tc>
          <w:tcPr>
            <w:tcW w:w="2410" w:type="dxa"/>
          </w:tcPr>
          <w:p w14:paraId="1BE2267A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Шушара А.В.(положение)</w:t>
            </w:r>
          </w:p>
          <w:p w14:paraId="4DEAE5E5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Савченко А.С.</w:t>
            </w:r>
          </w:p>
          <w:p w14:paraId="47825849" w14:textId="77777777" w:rsidR="00EF10BD" w:rsidRPr="009A6FAE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A6FAE">
              <w:rPr>
                <w:rFonts w:eastAsia="Times New Roman" w:cs="Times New Roman"/>
                <w:kern w:val="0"/>
                <w:lang w:eastAsia="ru-RU" w:bidi="ar-SA"/>
              </w:rPr>
              <w:t>Лобода А.П.</w:t>
            </w:r>
          </w:p>
        </w:tc>
      </w:tr>
    </w:tbl>
    <w:p w14:paraId="015808A0" w14:textId="77777777" w:rsidR="00EF10BD" w:rsidRDefault="00EF10BD" w:rsidP="00EF10BD">
      <w:pPr>
        <w:rPr>
          <w:rFonts w:ascii="Arial Narrow" w:hAnsi="Arial Narrow" w:cs="Arial Narrow"/>
          <w:sz w:val="22"/>
          <w:szCs w:val="22"/>
          <w:shd w:val="clear" w:color="auto" w:fill="FFD320"/>
        </w:rPr>
      </w:pPr>
    </w:p>
    <w:p w14:paraId="294F9DB2" w14:textId="77777777" w:rsidR="00EF10BD" w:rsidRDefault="00EF10BD" w:rsidP="00EF10BD">
      <w:pPr>
        <w:shd w:val="clear" w:color="auto" w:fill="FFFFFF"/>
        <w:autoSpaceDE w:val="0"/>
        <w:spacing w:line="230" w:lineRule="exact"/>
        <w:ind w:right="86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</w:p>
    <w:p w14:paraId="6E6178A6" w14:textId="77777777" w:rsidR="00EF10BD" w:rsidRPr="00534A24" w:rsidRDefault="00EF10BD" w:rsidP="00EF10BD">
      <w:pPr>
        <w:shd w:val="clear" w:color="auto" w:fill="FFFFFF"/>
        <w:autoSpaceDE w:val="0"/>
        <w:ind w:right="86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534A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ПЛАН</w:t>
      </w:r>
    </w:p>
    <w:p w14:paraId="2C5E6C7C" w14:textId="77777777" w:rsidR="00EF10BD" w:rsidRPr="00534A24" w:rsidRDefault="00EF10BD" w:rsidP="00EF10BD">
      <w:pPr>
        <w:shd w:val="clear" w:color="auto" w:fill="FFFFFF"/>
        <w:autoSpaceDE w:val="0"/>
        <w:ind w:right="77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534A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спортивно-массовых мероприятий для детей 7-10 лет,</w:t>
      </w:r>
    </w:p>
    <w:p w14:paraId="3D7489C5" w14:textId="77777777" w:rsidR="00EF10BD" w:rsidRPr="00534A24" w:rsidRDefault="00EF10BD" w:rsidP="00EF10BD">
      <w:pPr>
        <w:shd w:val="clear" w:color="auto" w:fill="FFFFFF"/>
        <w:autoSpaceDE w:val="0"/>
        <w:ind w:right="82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534A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участвующих в программе «ИЛИМпийские надежды»</w:t>
      </w:r>
    </w:p>
    <w:p w14:paraId="3AD6114D" w14:textId="77777777" w:rsidR="00EF10BD" w:rsidRPr="00534A24" w:rsidRDefault="00EF10BD" w:rsidP="00EF10BD">
      <w:pPr>
        <w:shd w:val="clear" w:color="auto" w:fill="FFFFFF"/>
        <w:autoSpaceDE w:val="0"/>
        <w:ind w:right="72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534A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МБОУ СОШ Департамента образования г. Братска</w:t>
      </w:r>
    </w:p>
    <w:p w14:paraId="41627C6E" w14:textId="77777777" w:rsidR="00EF10BD" w:rsidRPr="00534A24" w:rsidRDefault="00EF10BD" w:rsidP="00EF10BD">
      <w:pPr>
        <w:shd w:val="clear" w:color="auto" w:fill="FFFFFF"/>
        <w:autoSpaceDE w:val="0"/>
        <w:ind w:right="62"/>
        <w:jc w:val="center"/>
        <w:rPr>
          <w:rFonts w:eastAsia="PMingLiU" w:cs="Times New Roman"/>
          <w:b/>
          <w:bCs/>
          <w:kern w:val="0"/>
          <w:sz w:val="28"/>
          <w:szCs w:val="28"/>
          <w:lang w:eastAsia="ar-SA" w:bidi="ar-SA"/>
        </w:rPr>
      </w:pPr>
      <w:r w:rsidRPr="00534A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на 2016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/2017 учебный год</w:t>
      </w:r>
    </w:p>
    <w:p w14:paraId="7A4C7068" w14:textId="77777777" w:rsidR="00EF10BD" w:rsidRPr="00534A24" w:rsidRDefault="00EF10BD" w:rsidP="00EF10BD">
      <w:pPr>
        <w:shd w:val="clear" w:color="auto" w:fill="FFFFFF"/>
        <w:autoSpaceDE w:val="0"/>
        <w:spacing w:line="230" w:lineRule="exact"/>
        <w:ind w:right="62"/>
        <w:jc w:val="center"/>
        <w:rPr>
          <w:rFonts w:ascii="Arial" w:eastAsia="PMingLiU" w:hAnsi="Arial" w:cs="Arial"/>
          <w:b/>
          <w:bCs/>
          <w:kern w:val="0"/>
          <w:lang w:eastAsia="ar-SA" w:bidi="ar-SA"/>
        </w:rPr>
      </w:pPr>
    </w:p>
    <w:p w14:paraId="61814DED" w14:textId="77777777" w:rsidR="00EF10BD" w:rsidRPr="00534A24" w:rsidRDefault="00EF10BD" w:rsidP="00EF10BD">
      <w:pPr>
        <w:autoSpaceDE w:val="0"/>
        <w:spacing w:after="86" w:line="1" w:lineRule="exact"/>
        <w:rPr>
          <w:rFonts w:ascii="Arial" w:eastAsia="PMingLiU" w:hAnsi="Arial" w:cs="Times New Roman"/>
          <w:kern w:val="0"/>
          <w:sz w:val="20"/>
          <w:szCs w:val="20"/>
          <w:lang w:eastAsia="ar-SA" w:bidi="ar-S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1276"/>
        <w:gridCol w:w="3260"/>
      </w:tblGrid>
      <w:tr w:rsidR="00EF10BD" w:rsidRPr="00534A24" w14:paraId="27B60915" w14:textId="77777777" w:rsidTr="004F45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75896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E4404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Вид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418E9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C52BF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F5AC1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97123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bCs/>
                <w:color w:val="000000"/>
                <w:kern w:val="0"/>
                <w:sz w:val="23"/>
                <w:szCs w:val="23"/>
                <w:lang w:eastAsia="ar-SA" w:bidi="ar-SA"/>
              </w:rPr>
              <w:t>Ответственные за организацию, проведение, подведение итогов</w:t>
            </w:r>
          </w:p>
        </w:tc>
      </w:tr>
      <w:tr w:rsidR="00EF10BD" w:rsidRPr="00534A24" w14:paraId="6B336546" w14:textId="77777777" w:rsidTr="004F45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73B68" w14:textId="77777777" w:rsidR="00EF10BD" w:rsidRPr="00534A24" w:rsidRDefault="00EF10BD" w:rsidP="004F4523">
            <w:pPr>
              <w:numPr>
                <w:ilvl w:val="0"/>
                <w:numId w:val="20"/>
              </w:numPr>
              <w:shd w:val="clear" w:color="auto" w:fill="FFFFFF"/>
              <w:autoSpaceDE w:val="0"/>
              <w:ind w:left="-57" w:right="-57" w:firstLine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EB0EB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Контрольные испытания по 0ФП (приемные) для формирования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5DA53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Стадионы, спортивные залы школ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6969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сентябрь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9B106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8D86C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преподаватели физического воспитания</w:t>
            </w:r>
          </w:p>
        </w:tc>
      </w:tr>
      <w:tr w:rsidR="00EF10BD" w:rsidRPr="00534A24" w14:paraId="5D21040E" w14:textId="77777777" w:rsidTr="004F4523">
        <w:trPr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1230E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A9B89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«Президентские тесты» (ОФП)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DD39A" w14:textId="77777777" w:rsidR="00EF10BD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lang w:eastAsia="ar-SA" w:bidi="ar-SA"/>
              </w:rPr>
            </w:pPr>
            <w:r>
              <w:rPr>
                <w:rFonts w:eastAsia="PMingLiU" w:cs="Times New Roman"/>
                <w:kern w:val="0"/>
                <w:lang w:eastAsia="ar-SA" w:bidi="ar-SA"/>
              </w:rPr>
              <w:t xml:space="preserve">МБОУ СОШ </w:t>
            </w:r>
          </w:p>
          <w:p w14:paraId="6A0B85F2" w14:textId="77777777" w:rsidR="00EF10BD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 xml:space="preserve">№ </w:t>
            </w:r>
            <w:r>
              <w:rPr>
                <w:rFonts w:eastAsia="PMingLiU" w:cs="Times New Roman"/>
                <w:kern w:val="0"/>
                <w:lang w:eastAsia="ar-SA" w:bidi="ar-SA"/>
              </w:rPr>
              <w:t xml:space="preserve">24, </w:t>
            </w:r>
            <w:r w:rsidRPr="00534A24">
              <w:rPr>
                <w:rFonts w:eastAsia="PMingLiU" w:cs="Times New Roman"/>
                <w:kern w:val="0"/>
                <w:lang w:eastAsia="ar-SA" w:bidi="ar-SA"/>
              </w:rPr>
              <w:t>26</w:t>
            </w:r>
            <w:r>
              <w:rPr>
                <w:rFonts w:eastAsia="PMingLiU" w:cs="Times New Roman"/>
                <w:kern w:val="0"/>
                <w:lang w:eastAsia="ar-SA" w:bidi="ar-SA"/>
              </w:rPr>
              <w:t xml:space="preserve">, 40 </w:t>
            </w:r>
          </w:p>
          <w:p w14:paraId="571E8E4C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5DD57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16 октября</w:t>
            </w:r>
          </w:p>
          <w:p w14:paraId="75492360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 ноября</w:t>
            </w:r>
          </w:p>
          <w:p w14:paraId="11DF12BD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E8FB0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  <w:p w14:paraId="363B212A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(5+5)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1403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судья: Колежнюк В.В(положение)</w:t>
            </w: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br/>
              <w:t>гл. судья: ИнякинаЛ.А.(положение)</w:t>
            </w:r>
          </w:p>
          <w:p w14:paraId="21308312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судья: Мостицкий В.В.</w:t>
            </w:r>
          </w:p>
        </w:tc>
      </w:tr>
      <w:tr w:rsidR="00EF10BD" w:rsidRPr="00534A24" w14:paraId="5A908C0E" w14:textId="77777777" w:rsidTr="004F45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587F8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E0ABD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«Перестрелка»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EBFBD" w14:textId="77777777" w:rsidR="00EF10BD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lang w:eastAsia="ar-SA" w:bidi="ar-SA"/>
              </w:rPr>
            </w:pPr>
            <w:r>
              <w:rPr>
                <w:rFonts w:eastAsia="PMingLiU" w:cs="Times New Roman"/>
                <w:kern w:val="0"/>
                <w:lang w:eastAsia="ar-SA" w:bidi="ar-SA"/>
              </w:rPr>
              <w:t>МБОУ СОШ</w:t>
            </w:r>
            <w:r w:rsidRPr="00534A24">
              <w:rPr>
                <w:rFonts w:eastAsia="PMingLiU" w:cs="Times New Roman"/>
                <w:kern w:val="0"/>
                <w:lang w:eastAsia="ar-SA" w:bidi="ar-SA"/>
              </w:rPr>
              <w:t xml:space="preserve"> </w:t>
            </w:r>
          </w:p>
          <w:p w14:paraId="5F9E8FA6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№ 12</w:t>
            </w:r>
            <w:r>
              <w:rPr>
                <w:rFonts w:eastAsia="PMingLiU" w:cs="Times New Roman"/>
                <w:kern w:val="0"/>
                <w:lang w:eastAsia="ar-SA" w:bidi="ar-SA"/>
              </w:rPr>
              <w:t xml:space="preserve">, </w:t>
            </w:r>
            <w:r w:rsidRPr="00534A24">
              <w:rPr>
                <w:rFonts w:eastAsia="PMingLiU" w:cs="Times New Roman"/>
                <w:kern w:val="0"/>
                <w:lang w:eastAsia="ar-SA" w:bidi="ar-SA"/>
              </w:rPr>
              <w:t>26</w:t>
            </w:r>
            <w:r>
              <w:rPr>
                <w:rFonts w:eastAsia="PMingLiU" w:cs="Times New Roman"/>
                <w:kern w:val="0"/>
                <w:lang w:eastAsia="ar-SA" w:bidi="ar-SA"/>
              </w:rPr>
              <w:t xml:space="preserve">, </w:t>
            </w:r>
            <w:r w:rsidRPr="00534A24">
              <w:rPr>
                <w:rFonts w:eastAsia="PMingLiU" w:cs="Times New Roman"/>
                <w:kern w:val="0"/>
                <w:lang w:eastAsia="ar-SA" w:bidi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9B2E9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 ноября</w:t>
            </w:r>
          </w:p>
          <w:p w14:paraId="66518C27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4-5 декабря</w:t>
            </w:r>
          </w:p>
          <w:p w14:paraId="617AA981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A4F0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55451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судья: Колежнюк В.В.(положение)</w:t>
            </w: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br/>
              <w:t>гл.судья: Топоров М.А.</w:t>
            </w: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br/>
              <w:t>гл. судья: Степанов О.Л.(положение)</w:t>
            </w:r>
          </w:p>
        </w:tc>
      </w:tr>
      <w:tr w:rsidR="00EF10BD" w:rsidRPr="00534A24" w14:paraId="5AE9805A" w14:textId="77777777" w:rsidTr="004F4523">
        <w:trPr>
          <w:trHeight w:val="11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59CCD3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13AF63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Новогодние праздничные   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3C692C" w14:textId="77777777" w:rsidR="00EF10BD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eastAsia="PMingLiU" w:cs="Times New Roman"/>
                <w:kern w:val="0"/>
                <w:lang w:eastAsia="ar-SA" w:bidi="ar-SA"/>
              </w:rPr>
              <w:t>МБОУ СОШ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</w:t>
            </w:r>
          </w:p>
          <w:p w14:paraId="1C9B685F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№ 45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, 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FFBE82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color w:val="000000"/>
                <w:kern w:val="0"/>
                <w:lang w:eastAsia="ar-SA" w:bidi="ar-SA"/>
              </w:rPr>
              <w:t>25 декабря 26 декабря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3C4B55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22C802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гл.судья: Дубинский И.И.  (положение), Колежнюк В.В.</w:t>
            </w:r>
          </w:p>
          <w:p w14:paraId="135FBD2F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судья Степанов О.Л.(положение)</w:t>
            </w:r>
          </w:p>
        </w:tc>
      </w:tr>
      <w:tr w:rsidR="00EF10BD" w:rsidRPr="00534A24" w14:paraId="0694DDC2" w14:textId="77777777" w:rsidTr="004F4523">
        <w:trPr>
          <w:trHeight w:val="11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EDD316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0C7DD65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«Веселые старты»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851C79" w14:textId="77777777" w:rsidR="00EF10BD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lang w:eastAsia="ar-SA" w:bidi="ar-SA"/>
              </w:rPr>
            </w:pPr>
            <w:r>
              <w:rPr>
                <w:rFonts w:eastAsia="PMingLiU" w:cs="Times New Roman"/>
                <w:kern w:val="0"/>
                <w:lang w:eastAsia="ar-SA" w:bidi="ar-SA"/>
              </w:rPr>
              <w:t xml:space="preserve">МБОУ СОШ </w:t>
            </w:r>
          </w:p>
          <w:p w14:paraId="43A20AF3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№ 45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,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8AE093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color w:val="000000"/>
                <w:kern w:val="0"/>
                <w:lang w:eastAsia="ar-SA" w:bidi="ar-SA"/>
              </w:rPr>
              <w:t xml:space="preserve"> январь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D62823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CEC485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гл.судья: Дубинский И.И.  (положение), Колежнюк В.В.</w:t>
            </w:r>
          </w:p>
          <w:p w14:paraId="1D55FB42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судья Степанов О.Л. (положение</w:t>
            </w:r>
          </w:p>
        </w:tc>
      </w:tr>
      <w:tr w:rsidR="00EF10BD" w:rsidRPr="00534A24" w14:paraId="4B6D5402" w14:textId="77777777" w:rsidTr="004F452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C1998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EA5F3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Пионербол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12AED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eastAsia="PMingLiU" w:cs="Times New Roman"/>
                <w:kern w:val="0"/>
                <w:lang w:eastAsia="ar-SA" w:bidi="ar-SA"/>
              </w:rPr>
              <w:t xml:space="preserve">МБОУ СОШ 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№ 18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, 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8A328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color w:val="000000"/>
                <w:kern w:val="0"/>
                <w:lang w:eastAsia="ar-SA" w:bidi="ar-SA"/>
              </w:rPr>
              <w:t>11-12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8264D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2199C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гл.судья: Дубинский И.И          Силантьва Ю.В.(положение)</w:t>
            </w:r>
          </w:p>
        </w:tc>
      </w:tr>
      <w:tr w:rsidR="00EF10BD" w:rsidRPr="00534A24" w14:paraId="708E4277" w14:textId="77777777" w:rsidTr="004F4523">
        <w:trPr>
          <w:trHeight w:val="1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CB581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BFB78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Лыжные гонки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AE9C2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л/б «Снежинка»</w:t>
            </w:r>
          </w:p>
          <w:p w14:paraId="2BA6960A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eastAsia="PMingLiU" w:cs="Times New Roman"/>
                <w:kern w:val="0"/>
                <w:lang w:eastAsia="ar-SA" w:bidi="ar-SA"/>
              </w:rPr>
              <w:t xml:space="preserve">МБОУ СОШ </w:t>
            </w:r>
            <w:r>
              <w:rPr>
                <w:rFonts w:eastAsia="PMingLiU" w:cs="Times New Roman"/>
                <w:kern w:val="0"/>
                <w:lang w:eastAsia="ar-SA" w:bidi="ar-SA"/>
              </w:rPr>
              <w:br/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№ 3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, 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6C797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17 марта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3AA0C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  <w:p w14:paraId="198F5F0F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(4+4)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E8DFA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 xml:space="preserve">гл. судья: Силантьева Ю.В. (положение) </w:t>
            </w:r>
          </w:p>
          <w:p w14:paraId="76D98D41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>гл. судья: Ялдыгина Н.Н..(положение)</w:t>
            </w:r>
          </w:p>
          <w:p w14:paraId="130CE3DD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>гл. судья Лучинина О.В.</w:t>
            </w:r>
          </w:p>
        </w:tc>
      </w:tr>
      <w:tr w:rsidR="00EF10BD" w:rsidRPr="00534A24" w14:paraId="2564285B" w14:textId="77777777" w:rsidTr="004F4523">
        <w:trPr>
          <w:trHeight w:val="8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8BD61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5E651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Плавание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16E1E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МБОУ 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Гимназия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53AF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апрель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931CC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учащиеся 1-4 кл</w:t>
            </w:r>
          </w:p>
          <w:p w14:paraId="2098350E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(4+4)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81AAE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>Гл.судья: Корепова О.А.</w:t>
            </w:r>
          </w:p>
        </w:tc>
      </w:tr>
      <w:tr w:rsidR="00EF10BD" w:rsidRPr="00534A24" w14:paraId="58ACD3EE" w14:textId="77777777" w:rsidTr="004F4523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CE5CE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color w:val="000000"/>
                <w:kern w:val="0"/>
                <w:lang w:eastAsia="ar-SA" w:bidi="ar-SA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8D2E7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F8AD7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МБОУ СОШ </w:t>
            </w: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№ 1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3</w:t>
            </w:r>
          </w:p>
          <w:p w14:paraId="42FDFFF2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стадион «Металлург»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0CD55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12 мая </w:t>
            </w:r>
          </w:p>
          <w:p w14:paraId="27E20C0C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  <w:p w14:paraId="25F4FDDB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13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B77B3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F043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>Гл.судья: Мамцев Д.Ю.(положение)</w:t>
            </w:r>
          </w:p>
          <w:p w14:paraId="726CF2D5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>Гл.судья Шушара А.В.(положение)</w:t>
            </w:r>
          </w:p>
        </w:tc>
      </w:tr>
      <w:tr w:rsidR="00EF10BD" w:rsidRPr="00534A24" w14:paraId="2B254F90" w14:textId="77777777" w:rsidTr="004F45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B49B8" w14:textId="77777777" w:rsidR="00EF10BD" w:rsidRPr="00534A24" w:rsidRDefault="00EF10BD" w:rsidP="004F4523">
            <w:pPr>
              <w:shd w:val="clear" w:color="auto" w:fill="FFFFFF"/>
              <w:autoSpaceDE w:val="0"/>
              <w:ind w:left="-57" w:right="-57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PMingLiU" w:cs="Times New Roman"/>
                <w:kern w:val="0"/>
                <w:lang w:eastAsia="ar-SA" w:bidi="ar-S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80623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Легкая атлетика (финальные старты) Подведение итогов</w:t>
            </w:r>
          </w:p>
          <w:p w14:paraId="43F054F1" w14:textId="77777777" w:rsidR="00EF10BD" w:rsidRPr="00534A24" w:rsidRDefault="00EF10BD" w:rsidP="004F4523">
            <w:pPr>
              <w:shd w:val="clear" w:color="auto" w:fill="FFFFFF"/>
              <w:tabs>
                <w:tab w:val="left" w:leader="hyphen" w:pos="1795"/>
              </w:tabs>
              <w:autoSpaceDE w:val="0"/>
              <w:jc w:val="center"/>
              <w:rPr>
                <w:rFonts w:eastAsia="PMingLiU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76E6D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стадион «Труд»</w:t>
            </w:r>
          </w:p>
          <w:p w14:paraId="30543360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стадион «Металлург»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3B362" w14:textId="77777777" w:rsidR="00EF10BD" w:rsidRPr="00534A24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май 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57159" w14:textId="77777777" w:rsidR="00EF10BD" w:rsidRPr="00534A24" w:rsidRDefault="00EF10BD" w:rsidP="004F4523">
            <w:pPr>
              <w:shd w:val="clear" w:color="auto" w:fill="FFFFFF"/>
              <w:autoSpaceDE w:val="0"/>
              <w:jc w:val="center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534A2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учащиеся 1-4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A2664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  <w:t>Гл.судья: Мамцев Д.Ю.(положение)</w:t>
            </w:r>
          </w:p>
          <w:p w14:paraId="2A3FB9F9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судья Инякина Л.А.(положение)</w:t>
            </w:r>
          </w:p>
          <w:p w14:paraId="69CE51CF" w14:textId="77777777" w:rsidR="00EF10BD" w:rsidRPr="00E3747F" w:rsidRDefault="00EF10BD" w:rsidP="004F4523">
            <w:pPr>
              <w:shd w:val="clear" w:color="auto" w:fill="FFFFFF"/>
              <w:autoSpaceDE w:val="0"/>
              <w:rPr>
                <w:rFonts w:eastAsia="PMingLiU" w:cs="Times New Roman"/>
                <w:kern w:val="0"/>
                <w:sz w:val="23"/>
                <w:szCs w:val="23"/>
                <w:lang w:eastAsia="ar-SA" w:bidi="ar-SA"/>
              </w:rPr>
            </w:pPr>
            <w:r w:rsidRPr="00E3747F"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  <w:t>гл. секр. Емельянова Л.А.</w:t>
            </w:r>
          </w:p>
        </w:tc>
      </w:tr>
    </w:tbl>
    <w:p w14:paraId="516A073A" w14:textId="77777777" w:rsidR="00EF10BD" w:rsidRDefault="00EF10BD" w:rsidP="00EF10BD">
      <w:pPr>
        <w:rPr>
          <w:rFonts w:ascii="Arial Narrow" w:hAnsi="Arial Narrow" w:cs="Arial Narrow"/>
          <w:sz w:val="22"/>
          <w:szCs w:val="22"/>
          <w:shd w:val="clear" w:color="auto" w:fill="FFD320"/>
        </w:rPr>
      </w:pPr>
    </w:p>
    <w:p w14:paraId="6BA41396" w14:textId="77777777" w:rsidR="00EF10BD" w:rsidRPr="003A0ED5" w:rsidRDefault="00EF10BD" w:rsidP="00EF10BD">
      <w:pPr>
        <w:jc w:val="center"/>
        <w:rPr>
          <w:b/>
          <w:bCs/>
          <w:sz w:val="28"/>
          <w:szCs w:val="26"/>
        </w:rPr>
      </w:pPr>
      <w:r w:rsidRPr="003A0ED5">
        <w:rPr>
          <w:b/>
          <w:bCs/>
          <w:sz w:val="28"/>
          <w:szCs w:val="26"/>
        </w:rPr>
        <w:t>ПЛАН</w:t>
      </w:r>
    </w:p>
    <w:p w14:paraId="10904154" w14:textId="77777777" w:rsidR="00EF10BD" w:rsidRPr="003A0ED5" w:rsidRDefault="00EF10BD" w:rsidP="00EF10BD">
      <w:pPr>
        <w:jc w:val="center"/>
        <w:rPr>
          <w:b/>
          <w:bCs/>
          <w:sz w:val="28"/>
          <w:szCs w:val="26"/>
        </w:rPr>
      </w:pPr>
      <w:r w:rsidRPr="003A0ED5">
        <w:rPr>
          <w:b/>
          <w:bCs/>
          <w:sz w:val="28"/>
          <w:szCs w:val="26"/>
        </w:rPr>
        <w:t xml:space="preserve">массовых мероприятий в 2016/2017 учебном году </w:t>
      </w:r>
    </w:p>
    <w:p w14:paraId="0926F349" w14:textId="77777777" w:rsidR="00EF10BD" w:rsidRPr="003A0ED5" w:rsidRDefault="00EF10BD" w:rsidP="00EF10BD">
      <w:pPr>
        <w:jc w:val="center"/>
        <w:rPr>
          <w:b/>
          <w:bCs/>
          <w:sz w:val="28"/>
          <w:szCs w:val="26"/>
        </w:rPr>
      </w:pPr>
      <w:r w:rsidRPr="003A0ED5">
        <w:rPr>
          <w:b/>
          <w:bCs/>
          <w:sz w:val="28"/>
          <w:szCs w:val="26"/>
        </w:rPr>
        <w:t>МАУ ДО «Дворец творчества детей и молодежи» МО г. Братска</w:t>
      </w:r>
    </w:p>
    <w:p w14:paraId="364FDABD" w14:textId="77777777" w:rsidR="00EF10BD" w:rsidRDefault="00EF10BD" w:rsidP="00EF10BD">
      <w:pPr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06"/>
        <w:gridCol w:w="5393"/>
        <w:gridCol w:w="2403"/>
      </w:tblGrid>
      <w:tr w:rsidR="00EF10BD" w:rsidRPr="00AA5169" w14:paraId="5E7449A1" w14:textId="77777777" w:rsidTr="004F4523">
        <w:tc>
          <w:tcPr>
            <w:tcW w:w="563" w:type="dxa"/>
          </w:tcPr>
          <w:p w14:paraId="30874660" w14:textId="77777777" w:rsidR="00EF10BD" w:rsidRPr="003A0ED5" w:rsidRDefault="00EF10BD" w:rsidP="004F4523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3A0ED5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 xml:space="preserve">№ </w:t>
            </w:r>
          </w:p>
          <w:p w14:paraId="50A38FD0" w14:textId="77777777" w:rsidR="00EF10BD" w:rsidRPr="003A0ED5" w:rsidRDefault="00EF10BD" w:rsidP="004F4523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3A0ED5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п/п</w:t>
            </w:r>
          </w:p>
        </w:tc>
        <w:tc>
          <w:tcPr>
            <w:tcW w:w="1706" w:type="dxa"/>
          </w:tcPr>
          <w:p w14:paraId="2DD10E95" w14:textId="77777777" w:rsidR="00EF10BD" w:rsidRPr="003A0ED5" w:rsidRDefault="00EF10BD" w:rsidP="004F4523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3A0ED5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Сроки проведения</w:t>
            </w:r>
          </w:p>
        </w:tc>
        <w:tc>
          <w:tcPr>
            <w:tcW w:w="5393" w:type="dxa"/>
          </w:tcPr>
          <w:p w14:paraId="482932CF" w14:textId="77777777" w:rsidR="00EF10BD" w:rsidRPr="003A0ED5" w:rsidRDefault="00EF10BD" w:rsidP="004F4523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3A0ED5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Наименования  мероприятия и форма проведения</w:t>
            </w:r>
          </w:p>
        </w:tc>
        <w:tc>
          <w:tcPr>
            <w:tcW w:w="2403" w:type="dxa"/>
          </w:tcPr>
          <w:p w14:paraId="6F8F1061" w14:textId="77777777" w:rsidR="00EF10BD" w:rsidRPr="003A0ED5" w:rsidRDefault="00EF10BD" w:rsidP="004F4523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3A0ED5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Предполагаемая аудитория</w:t>
            </w:r>
          </w:p>
        </w:tc>
      </w:tr>
      <w:tr w:rsidR="00EF10BD" w:rsidRPr="00AA5169" w14:paraId="1049793C" w14:textId="77777777" w:rsidTr="004F4523">
        <w:tc>
          <w:tcPr>
            <w:tcW w:w="563" w:type="dxa"/>
            <w:vMerge w:val="restart"/>
            <w:vAlign w:val="center"/>
          </w:tcPr>
          <w:p w14:paraId="2E399103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717CECAA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октябрь</w:t>
            </w:r>
          </w:p>
        </w:tc>
        <w:tc>
          <w:tcPr>
            <w:tcW w:w="5393" w:type="dxa"/>
          </w:tcPr>
          <w:p w14:paraId="60902806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«Реклама вызывает интерес, реклама двигает прогресс» - городской конкурс рекламной полиграфии   ДТДиМ.</w:t>
            </w:r>
          </w:p>
        </w:tc>
        <w:tc>
          <w:tcPr>
            <w:tcW w:w="2403" w:type="dxa"/>
          </w:tcPr>
          <w:p w14:paraId="155C482C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Дети, педагоги, жители города.</w:t>
            </w:r>
          </w:p>
        </w:tc>
      </w:tr>
      <w:tr w:rsidR="00EF10BD" w:rsidRPr="00AA5169" w14:paraId="75AC54B1" w14:textId="77777777" w:rsidTr="004F4523">
        <w:tc>
          <w:tcPr>
            <w:tcW w:w="563" w:type="dxa"/>
            <w:vMerge/>
            <w:vAlign w:val="center"/>
          </w:tcPr>
          <w:p w14:paraId="6DBC9D94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77F62C1A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3A06CCAB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«Осенняя рапсодия» -городской конкурс поделок  из бумаги (совместно с т/о «Флористика»)</w:t>
            </w:r>
          </w:p>
        </w:tc>
        <w:tc>
          <w:tcPr>
            <w:tcW w:w="2403" w:type="dxa"/>
          </w:tcPr>
          <w:p w14:paraId="31E69344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Дети, педагоги, жители города.</w:t>
            </w:r>
          </w:p>
        </w:tc>
      </w:tr>
      <w:tr w:rsidR="00EF10BD" w:rsidRPr="00AA5169" w14:paraId="78A541CD" w14:textId="77777777" w:rsidTr="004F4523">
        <w:trPr>
          <w:trHeight w:val="799"/>
        </w:trPr>
        <w:tc>
          <w:tcPr>
            <w:tcW w:w="563" w:type="dxa"/>
            <w:vMerge w:val="restart"/>
            <w:vAlign w:val="center"/>
          </w:tcPr>
          <w:p w14:paraId="6F3A04F5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FDD122F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</w:p>
        </w:tc>
        <w:tc>
          <w:tcPr>
            <w:tcW w:w="5393" w:type="dxa"/>
            <w:vAlign w:val="center"/>
          </w:tcPr>
          <w:p w14:paraId="7F0F4D31" w14:textId="77777777" w:rsidR="00EF10BD" w:rsidRPr="003A0ED5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  <w:r w:rsidRPr="003A0ED5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«Давайте, дошколята, природу охранять!»</w:t>
            </w:r>
            <w:r w:rsidRPr="003A0ED5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br/>
              <w:t xml:space="preserve">  -городской конкурс «Дошкольник </w:t>
            </w:r>
            <w:r w:rsidRPr="003A0ED5">
              <w:rPr>
                <w:rFonts w:eastAsia="Times New Roman" w:cs="Times New Roman"/>
                <w:spacing w:val="-4"/>
                <w:kern w:val="0"/>
                <w:lang w:val="en-US" w:eastAsia="ru-RU" w:bidi="ar-SA"/>
              </w:rPr>
              <w:t>XXI</w:t>
            </w:r>
            <w:r w:rsidRPr="003A0ED5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 века» (Совместно с т/о «Радуга», «Подготовка к школе»)</w:t>
            </w:r>
          </w:p>
        </w:tc>
        <w:tc>
          <w:tcPr>
            <w:tcW w:w="2403" w:type="dxa"/>
          </w:tcPr>
          <w:p w14:paraId="091152E1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Дошкольники  города</w:t>
            </w:r>
          </w:p>
        </w:tc>
      </w:tr>
      <w:tr w:rsidR="00EF10BD" w:rsidRPr="00AA5169" w14:paraId="7BBF8F7F" w14:textId="77777777" w:rsidTr="004F4523">
        <w:trPr>
          <w:trHeight w:val="799"/>
        </w:trPr>
        <w:tc>
          <w:tcPr>
            <w:tcW w:w="563" w:type="dxa"/>
            <w:vMerge/>
            <w:vAlign w:val="center"/>
          </w:tcPr>
          <w:p w14:paraId="76DA3AEC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2D136DD7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5D699F8E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«Мамы  всякие важны, мамы разные нужны» - городской конкурс   портретов мам в профессии  к Дню матери (Совместно с т/о  Школа дизайна)</w:t>
            </w:r>
          </w:p>
        </w:tc>
        <w:tc>
          <w:tcPr>
            <w:tcW w:w="2403" w:type="dxa"/>
          </w:tcPr>
          <w:p w14:paraId="381AEB3F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 образовательных организаций</w:t>
            </w:r>
          </w:p>
        </w:tc>
      </w:tr>
      <w:tr w:rsidR="00EF10BD" w:rsidRPr="00AA5169" w14:paraId="37567EB5" w14:textId="77777777" w:rsidTr="004F4523">
        <w:trPr>
          <w:trHeight w:val="1088"/>
        </w:trPr>
        <w:tc>
          <w:tcPr>
            <w:tcW w:w="563" w:type="dxa"/>
            <w:vMerge w:val="restart"/>
            <w:vAlign w:val="center"/>
          </w:tcPr>
          <w:p w14:paraId="7EF10381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7F205C2D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5393" w:type="dxa"/>
          </w:tcPr>
          <w:p w14:paraId="177D3558" w14:textId="77777777" w:rsidR="00EF10BD" w:rsidRPr="00AA5169" w:rsidRDefault="00EF10BD" w:rsidP="004F4523">
            <w:pPr>
              <w:widowControl/>
              <w:suppressAutoHyphens w:val="0"/>
              <w:spacing w:before="100" w:beforeAutospacing="1" w:after="100" w:afterAutospacing="1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«Километр серпантина, два вагона конфетти»- городской конкурс рождественских сувениров из серпантина, конфетти, блесток,  паеток (Совместно с т/о «Флористика»)</w:t>
            </w:r>
          </w:p>
        </w:tc>
        <w:tc>
          <w:tcPr>
            <w:tcW w:w="2403" w:type="dxa"/>
          </w:tcPr>
          <w:p w14:paraId="39742259" w14:textId="77777777" w:rsidR="00EF10BD" w:rsidRPr="00AA5169" w:rsidRDefault="00EF10BD" w:rsidP="004F4523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Дети, педагоги, жители города.</w:t>
            </w:r>
          </w:p>
        </w:tc>
      </w:tr>
      <w:tr w:rsidR="00EF10BD" w:rsidRPr="00AA5169" w14:paraId="76BC330D" w14:textId="77777777" w:rsidTr="004F4523">
        <w:trPr>
          <w:trHeight w:val="603"/>
        </w:trPr>
        <w:tc>
          <w:tcPr>
            <w:tcW w:w="563" w:type="dxa"/>
            <w:vMerge/>
            <w:vAlign w:val="center"/>
          </w:tcPr>
          <w:p w14:paraId="0C47BF72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37883C26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00785F71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AA5169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«Рождественские звёздочки» городской  фестиваль на английском языке (совместно с  т/о Школа иностранных  языков)</w:t>
            </w:r>
          </w:p>
        </w:tc>
        <w:tc>
          <w:tcPr>
            <w:tcW w:w="2403" w:type="dxa"/>
          </w:tcPr>
          <w:p w14:paraId="24F2192A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Для  СОШ  города</w:t>
            </w:r>
          </w:p>
        </w:tc>
      </w:tr>
      <w:tr w:rsidR="00EF10BD" w:rsidRPr="00AA5169" w14:paraId="7FD0D42F" w14:textId="77777777" w:rsidTr="004F4523">
        <w:trPr>
          <w:trHeight w:val="833"/>
        </w:trPr>
        <w:tc>
          <w:tcPr>
            <w:tcW w:w="563" w:type="dxa"/>
            <w:vMerge/>
            <w:vAlign w:val="center"/>
          </w:tcPr>
          <w:p w14:paraId="2CFF7A6A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6007F9F7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2D0D612F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AA5169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«В погоне за ЛЕТОМ!» - новогодние праздничные  приключения для образовательных организаций города</w:t>
            </w:r>
          </w:p>
        </w:tc>
        <w:tc>
          <w:tcPr>
            <w:tcW w:w="2403" w:type="dxa"/>
          </w:tcPr>
          <w:p w14:paraId="7556037D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 образовательных организаций</w:t>
            </w:r>
          </w:p>
        </w:tc>
      </w:tr>
      <w:tr w:rsidR="00EF10BD" w:rsidRPr="00AA5169" w14:paraId="03C00998" w14:textId="77777777" w:rsidTr="004F4523">
        <w:trPr>
          <w:trHeight w:val="272"/>
        </w:trPr>
        <w:tc>
          <w:tcPr>
            <w:tcW w:w="563" w:type="dxa"/>
            <w:vAlign w:val="center"/>
          </w:tcPr>
          <w:p w14:paraId="0968FFFF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Align w:val="center"/>
          </w:tcPr>
          <w:p w14:paraId="1C3182ED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5393" w:type="dxa"/>
          </w:tcPr>
          <w:p w14:paraId="327874CC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ascii="Verdana" w:eastAsia="Times New Roman" w:hAnsi="Verdana" w:cs="Times New Roman"/>
                <w:color w:val="000000"/>
                <w:kern w:val="0"/>
                <w:sz w:val="25"/>
                <w:szCs w:val="25"/>
                <w:shd w:val="clear" w:color="auto" w:fill="FFFFFF"/>
                <w:lang w:eastAsia="ru-RU" w:bidi="ar-SA"/>
              </w:rPr>
              <w:t>«</w:t>
            </w:r>
            <w:r w:rsidRPr="00AA5169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Есть право у нас на  жизнь и свободу»</w:t>
            </w:r>
            <w:r w:rsidRPr="00AA51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  <w:r w:rsidRPr="00AA5169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- городская интеллектуальная игра по правам человека  в рамках Международного Дня прав человека. (Совместно с ШЮП)</w:t>
            </w:r>
          </w:p>
        </w:tc>
        <w:tc>
          <w:tcPr>
            <w:tcW w:w="2403" w:type="dxa"/>
          </w:tcPr>
          <w:p w14:paraId="52258083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 8-9 классы СОШ города</w:t>
            </w:r>
          </w:p>
        </w:tc>
      </w:tr>
      <w:tr w:rsidR="00EF10BD" w:rsidRPr="00AA5169" w14:paraId="758CBAF0" w14:textId="77777777" w:rsidTr="004F4523">
        <w:trPr>
          <w:trHeight w:val="575"/>
        </w:trPr>
        <w:tc>
          <w:tcPr>
            <w:tcW w:w="563" w:type="dxa"/>
            <w:vMerge w:val="restart"/>
            <w:vAlign w:val="center"/>
          </w:tcPr>
          <w:p w14:paraId="793CC430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2B3F5994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</w:tc>
        <w:tc>
          <w:tcPr>
            <w:tcW w:w="5393" w:type="dxa"/>
          </w:tcPr>
          <w:p w14:paraId="385C4B39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«Гимн величию любви!» - конкурс видео-поздравлений и видеоклипов к  Дню влюблённых </w:t>
            </w:r>
          </w:p>
        </w:tc>
        <w:tc>
          <w:tcPr>
            <w:tcW w:w="2403" w:type="dxa"/>
          </w:tcPr>
          <w:p w14:paraId="47BE95FC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Дети, педагоги, жители города.</w:t>
            </w:r>
          </w:p>
        </w:tc>
      </w:tr>
      <w:tr w:rsidR="00EF10BD" w:rsidRPr="00AA5169" w14:paraId="1462E4F7" w14:textId="77777777" w:rsidTr="004F4523">
        <w:trPr>
          <w:trHeight w:val="799"/>
        </w:trPr>
        <w:tc>
          <w:tcPr>
            <w:tcW w:w="563" w:type="dxa"/>
            <w:vMerge/>
            <w:vAlign w:val="center"/>
          </w:tcPr>
          <w:p w14:paraId="32EC7396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341B18A3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0E8CE236" w14:textId="77777777" w:rsidR="00EF10BD" w:rsidRPr="00AA5169" w:rsidRDefault="00EF10BD" w:rsidP="004F4523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bdr w:val="none" w:sz="0" w:space="0" w:color="auto" w:frame="1"/>
                <w:lang w:eastAsia="ru-RU" w:bidi="ar-SA"/>
              </w:rPr>
              <w:t>«</w:t>
            </w:r>
            <w:r w:rsidRPr="00AA5169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Мир окрыляет пушкинских стих…».</w:t>
            </w:r>
            <w:r w:rsidRPr="00AA5169">
              <w:rPr>
                <w:rFonts w:ascii="inherit" w:eastAsia="Times New Roman" w:hAnsi="inherit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t xml:space="preserve">   - городской конкурс инсценировок по произведениям А.С.</w:t>
            </w:r>
            <w:r>
              <w:rPr>
                <w:rFonts w:ascii="inherit" w:eastAsia="Times New Roman" w:hAnsi="inherit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t xml:space="preserve"> </w:t>
            </w:r>
            <w:r w:rsidRPr="00AA5169">
              <w:rPr>
                <w:rFonts w:ascii="inherit" w:eastAsia="Times New Roman" w:hAnsi="inherit" w:cs="Times New Roman"/>
                <w:color w:val="000000"/>
                <w:kern w:val="0"/>
                <w:bdr w:val="none" w:sz="0" w:space="0" w:color="auto" w:frame="1"/>
                <w:lang w:eastAsia="ru-RU" w:bidi="ar-SA"/>
              </w:rPr>
              <w:t>Пушкина, в рамках 180-летия со Дня смерти поэта и Международного Дня родного языка</w:t>
            </w:r>
          </w:p>
        </w:tc>
        <w:tc>
          <w:tcPr>
            <w:tcW w:w="2403" w:type="dxa"/>
          </w:tcPr>
          <w:p w14:paraId="4DCEDF8C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 образовательных организаций</w:t>
            </w:r>
          </w:p>
        </w:tc>
      </w:tr>
      <w:tr w:rsidR="00EF10BD" w:rsidRPr="00AA5169" w14:paraId="70A63C07" w14:textId="77777777" w:rsidTr="004F4523">
        <w:trPr>
          <w:trHeight w:val="286"/>
        </w:trPr>
        <w:tc>
          <w:tcPr>
            <w:tcW w:w="563" w:type="dxa"/>
            <w:vMerge w:val="restart"/>
            <w:vAlign w:val="center"/>
          </w:tcPr>
          <w:p w14:paraId="30F688CF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7CEB4610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</w:tc>
        <w:tc>
          <w:tcPr>
            <w:tcW w:w="5393" w:type="dxa"/>
          </w:tcPr>
          <w:p w14:paraId="68EBBDFC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За то, что твориться на планете, мы с тобою,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руг, в ответе»- городской  конкурс вымпелов, настольных флажков,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эмблем,  в рамках Года экологии и Дня  Земли (Совместно с т/о  Школа дизайна)</w:t>
            </w:r>
          </w:p>
        </w:tc>
        <w:tc>
          <w:tcPr>
            <w:tcW w:w="2403" w:type="dxa"/>
          </w:tcPr>
          <w:p w14:paraId="36E45539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Дети, педагоги, жители города.</w:t>
            </w:r>
          </w:p>
        </w:tc>
      </w:tr>
      <w:tr w:rsidR="00EF10BD" w:rsidRPr="00AA5169" w14:paraId="4A2FEA74" w14:textId="77777777" w:rsidTr="004F4523">
        <w:tc>
          <w:tcPr>
            <w:tcW w:w="563" w:type="dxa"/>
            <w:vMerge/>
            <w:vAlign w:val="center"/>
          </w:tcPr>
          <w:p w14:paraId="3459CDF5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743EFBC1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2F4D0D75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«Где над синею рекою встала радуга-дуга…» - городская интеллектуальная игра по творчеству К.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Чуковского к 135- летию поэта</w:t>
            </w:r>
          </w:p>
        </w:tc>
        <w:tc>
          <w:tcPr>
            <w:tcW w:w="2403" w:type="dxa"/>
          </w:tcPr>
          <w:p w14:paraId="3A09FC2C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Школьники города </w:t>
            </w:r>
          </w:p>
          <w:p w14:paraId="2C1C0671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1-4 классы </w:t>
            </w:r>
          </w:p>
        </w:tc>
      </w:tr>
      <w:tr w:rsidR="00EF10BD" w:rsidRPr="00AA5169" w14:paraId="05BB939E" w14:textId="77777777" w:rsidTr="004F4523">
        <w:tc>
          <w:tcPr>
            <w:tcW w:w="563" w:type="dxa"/>
            <w:vMerge w:val="restart"/>
            <w:vAlign w:val="center"/>
          </w:tcPr>
          <w:p w14:paraId="2B422FF8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2537100B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</w:tc>
        <w:tc>
          <w:tcPr>
            <w:tcW w:w="5393" w:type="dxa"/>
          </w:tcPr>
          <w:p w14:paraId="4C6F2C65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«Первоапрельская   смехофеерия» 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городская     интеллектуальный игра в рамках Дня смеха</w:t>
            </w:r>
          </w:p>
        </w:tc>
        <w:tc>
          <w:tcPr>
            <w:tcW w:w="2403" w:type="dxa"/>
          </w:tcPr>
          <w:p w14:paraId="6006F395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Школьники 5-7 классов</w:t>
            </w:r>
          </w:p>
        </w:tc>
      </w:tr>
      <w:tr w:rsidR="00EF10BD" w:rsidRPr="00AA5169" w14:paraId="79BE4354" w14:textId="77777777" w:rsidTr="004F4523">
        <w:tc>
          <w:tcPr>
            <w:tcW w:w="563" w:type="dxa"/>
            <w:vMerge/>
            <w:vAlign w:val="center"/>
          </w:tcPr>
          <w:p w14:paraId="081ACAE0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Merge/>
            <w:vAlign w:val="center"/>
          </w:tcPr>
          <w:p w14:paraId="06E5A8E1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93" w:type="dxa"/>
          </w:tcPr>
          <w:p w14:paraId="338C6760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«Рок-н-ролл зажигает!»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- городской   конкурс (совместно с  хореографическими  вокальными т/о)</w:t>
            </w:r>
          </w:p>
        </w:tc>
        <w:tc>
          <w:tcPr>
            <w:tcW w:w="2403" w:type="dxa"/>
          </w:tcPr>
          <w:p w14:paraId="2C66AB16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Дети, педагоги, жители города.</w:t>
            </w:r>
          </w:p>
        </w:tc>
      </w:tr>
      <w:tr w:rsidR="00EF10BD" w:rsidRPr="00AA5169" w14:paraId="096F807A" w14:textId="77777777" w:rsidTr="004F4523">
        <w:tc>
          <w:tcPr>
            <w:tcW w:w="563" w:type="dxa"/>
            <w:vAlign w:val="center"/>
          </w:tcPr>
          <w:p w14:paraId="1329F3A4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Align w:val="center"/>
          </w:tcPr>
          <w:p w14:paraId="4B749373" w14:textId="77777777" w:rsidR="00EF10BD" w:rsidRPr="00AA5169" w:rsidRDefault="00EF10BD" w:rsidP="004F4523">
            <w:pPr>
              <w:widowControl/>
              <w:suppressAutoHyphens w:val="0"/>
              <w:spacing w:after="206" w:line="348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июнь</w:t>
            </w:r>
          </w:p>
        </w:tc>
        <w:tc>
          <w:tcPr>
            <w:tcW w:w="5393" w:type="dxa"/>
          </w:tcPr>
          <w:p w14:paraId="52497772" w14:textId="77777777" w:rsidR="00EF10BD" w:rsidRPr="00AA5169" w:rsidRDefault="00EF10BD" w:rsidP="004F4523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«Мир планете – счастье детям!" – праздник, посвященный Дню защиты детей.</w:t>
            </w:r>
          </w:p>
        </w:tc>
        <w:tc>
          <w:tcPr>
            <w:tcW w:w="2403" w:type="dxa"/>
          </w:tcPr>
          <w:p w14:paraId="677833FE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Школьники города и учащиеся ДТДиМ</w:t>
            </w:r>
          </w:p>
        </w:tc>
      </w:tr>
      <w:tr w:rsidR="00EF10BD" w:rsidRPr="00AA5169" w14:paraId="29328CAD" w14:textId="77777777" w:rsidTr="004F4523">
        <w:tc>
          <w:tcPr>
            <w:tcW w:w="563" w:type="dxa"/>
            <w:vAlign w:val="center"/>
          </w:tcPr>
          <w:p w14:paraId="15A07CB3" w14:textId="77777777" w:rsidR="00EF10BD" w:rsidRPr="00AA5169" w:rsidRDefault="00EF10BD" w:rsidP="004F4523">
            <w:pPr>
              <w:widowControl/>
              <w:numPr>
                <w:ilvl w:val="0"/>
                <w:numId w:val="17"/>
              </w:numPr>
              <w:suppressAutoHyphens w:val="0"/>
              <w:spacing w:after="206" w:line="348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6" w:type="dxa"/>
            <w:vAlign w:val="center"/>
          </w:tcPr>
          <w:p w14:paraId="48DC913B" w14:textId="77777777" w:rsidR="00EF10BD" w:rsidRPr="00AA5169" w:rsidRDefault="00EF10BD" w:rsidP="004F4523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5393" w:type="dxa"/>
            <w:vAlign w:val="center"/>
          </w:tcPr>
          <w:p w14:paraId="50BC52BC" w14:textId="77777777" w:rsidR="00EF10BD" w:rsidRPr="00AA5169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Социальные заказы</w:t>
            </w:r>
          </w:p>
        </w:tc>
        <w:tc>
          <w:tcPr>
            <w:tcW w:w="2403" w:type="dxa"/>
          </w:tcPr>
          <w:p w14:paraId="63BEC904" w14:textId="77777777" w:rsidR="00EF10BD" w:rsidRPr="00A62D77" w:rsidRDefault="00EF10BD" w:rsidP="004F4523">
            <w:pPr>
              <w:widowControl/>
              <w:suppressAutoHyphens w:val="0"/>
              <w:contextualSpacing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  <w:r w:rsidRPr="00A62D77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Для образовательных, общественных организаций и других предприятий города</w:t>
            </w:r>
          </w:p>
        </w:tc>
      </w:tr>
    </w:tbl>
    <w:p w14:paraId="134B83BF" w14:textId="77777777" w:rsidR="00EF10BD" w:rsidRDefault="00EF10BD" w:rsidP="00EF10BD">
      <w:pPr>
        <w:jc w:val="center"/>
        <w:rPr>
          <w:b/>
          <w:bCs/>
        </w:rPr>
      </w:pPr>
    </w:p>
    <w:p w14:paraId="5309E105" w14:textId="77777777" w:rsidR="00EF10BD" w:rsidRPr="00F34BFA" w:rsidRDefault="00EF10BD" w:rsidP="00EF10BD">
      <w:pPr>
        <w:jc w:val="center"/>
        <w:rPr>
          <w:b/>
          <w:bCs/>
          <w:sz w:val="28"/>
        </w:rPr>
      </w:pPr>
      <w:r w:rsidRPr="00F34BFA">
        <w:rPr>
          <w:b/>
          <w:bCs/>
          <w:sz w:val="28"/>
        </w:rPr>
        <w:t>ПЛАН</w:t>
      </w:r>
    </w:p>
    <w:p w14:paraId="3D0A6438" w14:textId="77777777" w:rsidR="00EF10BD" w:rsidRPr="00F34BFA" w:rsidRDefault="00EF10BD" w:rsidP="00EF10BD">
      <w:pPr>
        <w:jc w:val="center"/>
        <w:rPr>
          <w:b/>
          <w:bCs/>
          <w:sz w:val="28"/>
        </w:rPr>
      </w:pPr>
      <w:r w:rsidRPr="00F34BFA">
        <w:rPr>
          <w:b/>
          <w:bCs/>
          <w:sz w:val="28"/>
        </w:rPr>
        <w:t xml:space="preserve">массовых мероприятий в 2015/16 учебном году </w:t>
      </w:r>
    </w:p>
    <w:p w14:paraId="52B3854B" w14:textId="77777777" w:rsidR="00EF10BD" w:rsidRPr="00F34BFA" w:rsidRDefault="00EF10BD" w:rsidP="00EF10BD">
      <w:pPr>
        <w:pStyle w:val="western"/>
        <w:spacing w:before="0" w:after="0"/>
        <w:jc w:val="center"/>
        <w:rPr>
          <w:b/>
          <w:bCs/>
          <w:sz w:val="28"/>
        </w:rPr>
      </w:pPr>
      <w:r w:rsidRPr="00F34BFA">
        <w:rPr>
          <w:b/>
          <w:bCs/>
          <w:sz w:val="28"/>
        </w:rPr>
        <w:t>МАУ ДО «Дворец детского и юношеского творчества» МО. Г. Братска</w:t>
      </w:r>
    </w:p>
    <w:p w14:paraId="4C0D7CFD" w14:textId="77777777" w:rsidR="00EF10BD" w:rsidRPr="00F34BFA" w:rsidRDefault="00EF10BD" w:rsidP="00EF10BD">
      <w:pPr>
        <w:pStyle w:val="western"/>
        <w:spacing w:before="0" w:after="0"/>
        <w:jc w:val="center"/>
        <w:rPr>
          <w:color w:val="000000"/>
          <w:sz w:val="28"/>
          <w:szCs w:val="28"/>
        </w:rPr>
      </w:pPr>
      <w:r w:rsidRPr="00F34BFA">
        <w:rPr>
          <w:color w:val="000000"/>
          <w:sz w:val="28"/>
          <w:szCs w:val="28"/>
          <w:u w:val="single"/>
        </w:rPr>
        <w:t>Тема года:</w:t>
      </w:r>
      <w:r w:rsidRPr="00F34BFA">
        <w:rPr>
          <w:color w:val="000000"/>
          <w:sz w:val="28"/>
          <w:szCs w:val="28"/>
        </w:rPr>
        <w:t xml:space="preserve"> Детским глазам – сияние, детским талантам - признание </w:t>
      </w:r>
    </w:p>
    <w:p w14:paraId="3C80E195" w14:textId="77777777" w:rsidR="00EF10BD" w:rsidRDefault="00EF10BD" w:rsidP="00EF10BD">
      <w:pPr>
        <w:jc w:val="center"/>
        <w:rPr>
          <w:b/>
          <w:b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668"/>
        <w:gridCol w:w="8139"/>
      </w:tblGrid>
      <w:tr w:rsidR="00EF10BD" w:rsidRPr="00D771C5" w14:paraId="0E96B5F2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EBA5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СЕНТЯБРЬ</w:t>
            </w:r>
          </w:p>
          <w:p w14:paraId="360EDC9A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DA9B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22"/>
              </w:numPr>
              <w:tabs>
                <w:tab w:val="num" w:pos="347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«И снова в школу!» - праздничная игровая программа для школьников Падунского округа</w:t>
            </w:r>
            <w:r>
              <w:rPr>
                <w:rFonts w:cs="Times New Roman"/>
                <w:color w:val="000000"/>
              </w:rPr>
              <w:t>.</w:t>
            </w:r>
          </w:p>
          <w:p w14:paraId="5A9C6444" w14:textId="77777777" w:rsidR="00EF10BD" w:rsidRPr="00D771C5" w:rsidRDefault="00EF10BD" w:rsidP="004F4523">
            <w:pPr>
              <w:pStyle w:val="ListParagraph"/>
              <w:numPr>
                <w:ilvl w:val="0"/>
                <w:numId w:val="22"/>
              </w:numPr>
              <w:tabs>
                <w:tab w:val="num" w:pos="347"/>
              </w:tabs>
              <w:ind w:left="-57" w:right="-57" w:firstLine="283"/>
              <w:rPr>
                <w:sz w:val="24"/>
                <w:szCs w:val="24"/>
              </w:rPr>
            </w:pPr>
            <w:r w:rsidRPr="00D771C5">
              <w:rPr>
                <w:sz w:val="24"/>
                <w:szCs w:val="24"/>
              </w:rPr>
              <w:t>Конкурс рисунков на асфальте «Как я провел лето»</w:t>
            </w:r>
            <w:r>
              <w:rPr>
                <w:sz w:val="24"/>
                <w:szCs w:val="24"/>
              </w:rPr>
              <w:t>.</w:t>
            </w:r>
          </w:p>
          <w:p w14:paraId="3CBF7D90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22"/>
              </w:numPr>
              <w:tabs>
                <w:tab w:val="num" w:pos="347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Дни открытых дверей в коллективах ДДЮТ.</w:t>
            </w:r>
          </w:p>
          <w:p w14:paraId="1940D6A1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22"/>
              </w:numPr>
              <w:tabs>
                <w:tab w:val="num" w:pos="347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«Дворец встречает таланты»</w:t>
            </w:r>
            <w:r>
              <w:rPr>
                <w:rFonts w:cs="Times New Roman"/>
              </w:rPr>
              <w:t xml:space="preserve"> </w:t>
            </w:r>
            <w:r w:rsidRPr="00D771C5">
              <w:rPr>
                <w:rFonts w:cs="Times New Roman"/>
              </w:rPr>
              <w:t>- праздничная программа.</w:t>
            </w:r>
          </w:p>
          <w:p w14:paraId="6776A5BE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22"/>
              </w:numPr>
              <w:tabs>
                <w:tab w:val="num" w:pos="347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Выставка из фондов музея творчества декоративно-прикладного и изобразительного творчества</w:t>
            </w:r>
            <w:r>
              <w:rPr>
                <w:rFonts w:cs="Times New Roman"/>
                <w:color w:val="000000"/>
              </w:rPr>
              <w:t>.</w:t>
            </w:r>
          </w:p>
          <w:p w14:paraId="4DC16042" w14:textId="77777777" w:rsidR="00EF10BD" w:rsidRPr="00A62D77" w:rsidRDefault="00EF10BD" w:rsidP="004F4523">
            <w:pPr>
              <w:widowControl/>
              <w:numPr>
                <w:ilvl w:val="0"/>
                <w:numId w:val="22"/>
              </w:numPr>
              <w:tabs>
                <w:tab w:val="num" w:pos="347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</w:rPr>
              <w:t>«Образовательный проект «Дети Ангары»</w:t>
            </w:r>
          </w:p>
        </w:tc>
      </w:tr>
      <w:tr w:rsidR="00EF10BD" w:rsidRPr="00D771C5" w14:paraId="39E55C8A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C2F4" w14:textId="77777777" w:rsidR="00EF10BD" w:rsidRPr="00D771C5" w:rsidRDefault="00EF10BD" w:rsidP="004F4523">
            <w:pPr>
              <w:snapToGrid w:val="0"/>
              <w:ind w:left="-57" w:right="-57"/>
              <w:jc w:val="center"/>
              <w:rPr>
                <w:rFonts w:cs="Times New Roman"/>
                <w:b/>
              </w:rPr>
            </w:pPr>
            <w:r w:rsidRPr="00D771C5">
              <w:rPr>
                <w:rFonts w:cs="Times New Roman"/>
                <w:b/>
              </w:rPr>
              <w:t>ОКТЯБРЬ</w:t>
            </w:r>
          </w:p>
          <w:p w14:paraId="0519F3C5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79F9" w14:textId="77777777" w:rsidR="00EF10BD" w:rsidRPr="00D771C5" w:rsidRDefault="00EF10BD" w:rsidP="004F4523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  <w:b/>
              </w:rPr>
              <w:t>«</w:t>
            </w:r>
            <w:r w:rsidRPr="00D771C5">
              <w:rPr>
                <w:rFonts w:cs="Times New Roman"/>
              </w:rPr>
              <w:t xml:space="preserve">Школьный вальс!» - праздничный концерт, посвященный Дню учителя. </w:t>
            </w:r>
          </w:p>
          <w:p w14:paraId="33B92225" w14:textId="77777777" w:rsidR="00EF10BD" w:rsidRPr="00D771C5" w:rsidRDefault="00EF10BD" w:rsidP="004F4523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ind w:left="-57" w:right="-5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ДГП </w:t>
            </w:r>
            <w:r w:rsidRPr="00D771C5">
              <w:rPr>
                <w:sz w:val="24"/>
                <w:szCs w:val="24"/>
              </w:rPr>
              <w:t>о «Посвящение любимому педагогу» - поздравление педагогов школ и Дворца</w:t>
            </w:r>
            <w:r>
              <w:rPr>
                <w:sz w:val="24"/>
                <w:szCs w:val="24"/>
              </w:rPr>
              <w:t>.</w:t>
            </w:r>
          </w:p>
          <w:p w14:paraId="605FB35D" w14:textId="77777777" w:rsidR="00EF10BD" w:rsidRPr="00D771C5" w:rsidRDefault="00EF10BD" w:rsidP="004F4523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ind w:left="-57" w:right="-5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«Подарки детям</w:t>
            </w:r>
            <w:r w:rsidRPr="00D771C5">
              <w:rPr>
                <w:sz w:val="24"/>
                <w:szCs w:val="24"/>
              </w:rPr>
              <w:t>» - ежегодная благотворительная акция для детей с ограниченными возможностями</w:t>
            </w:r>
            <w:r>
              <w:rPr>
                <w:sz w:val="24"/>
                <w:szCs w:val="24"/>
              </w:rPr>
              <w:t>.</w:t>
            </w:r>
          </w:p>
          <w:p w14:paraId="5270F364" w14:textId="77777777" w:rsidR="00EF10BD" w:rsidRPr="00D771C5" w:rsidRDefault="00EF10BD" w:rsidP="004F4523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</w:rPr>
              <w:t>«Осенние мотивы» - концерт ШЭВ и ансамбля «Родничок»</w:t>
            </w:r>
            <w:r>
              <w:rPr>
                <w:rFonts w:cs="Times New Roman"/>
              </w:rPr>
              <w:t>.</w:t>
            </w:r>
          </w:p>
          <w:p w14:paraId="52361FCA" w14:textId="77777777" w:rsidR="00EF10BD" w:rsidRPr="00D771C5" w:rsidRDefault="00EF10BD" w:rsidP="004F4523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  <w:b/>
              </w:rPr>
              <w:t>«</w:t>
            </w:r>
            <w:r w:rsidRPr="00D771C5">
              <w:rPr>
                <w:rFonts w:cs="Times New Roman"/>
              </w:rPr>
              <w:t xml:space="preserve">ОСЕННИЕ МЕЛОДИИ» – Литературно-музыкальная гостиная, посвященная сибирской осени с участием братских поэтов и музыкантов. </w:t>
            </w:r>
          </w:p>
          <w:p w14:paraId="016E67C5" w14:textId="77777777" w:rsidR="00EF10BD" w:rsidRPr="00D771C5" w:rsidRDefault="00EF10BD" w:rsidP="004F4523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</w:rPr>
              <w:t>«Ориент-шоу» - организация и проведение городских соревнований по спортивному ориентированию</w:t>
            </w:r>
            <w:r>
              <w:rPr>
                <w:rFonts w:cs="Times New Roman"/>
              </w:rPr>
              <w:t>.</w:t>
            </w:r>
            <w:r w:rsidRPr="00D771C5">
              <w:rPr>
                <w:rFonts w:cs="Times New Roman"/>
              </w:rPr>
              <w:t xml:space="preserve"> </w:t>
            </w:r>
          </w:p>
          <w:p w14:paraId="038FACD0" w14:textId="77777777" w:rsidR="00EF10BD" w:rsidRPr="00D771C5" w:rsidRDefault="00EF10BD" w:rsidP="004F4523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205"/>
                <w:tab w:val="left" w:pos="347"/>
                <w:tab w:val="left" w:pos="489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</w:rPr>
              <w:t>Персональная выставка братского автора З. Ананенко в технике пэчкворк</w:t>
            </w:r>
            <w:r>
              <w:rPr>
                <w:rFonts w:cs="Times New Roman"/>
              </w:rPr>
              <w:t>.</w:t>
            </w:r>
          </w:p>
        </w:tc>
      </w:tr>
      <w:tr w:rsidR="00EF10BD" w:rsidRPr="00D771C5" w14:paraId="17BCA9C4" w14:textId="77777777" w:rsidTr="004F4523">
        <w:trPr>
          <w:trHeight w:val="15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E937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НОЯБРЬ</w:t>
            </w:r>
          </w:p>
          <w:p w14:paraId="5CCEBDB8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146A" w14:textId="77777777" w:rsidR="00EF10BD" w:rsidRPr="00A97657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</w:pPr>
            <w:r w:rsidRPr="00A97657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Месячник «</w:t>
            </w:r>
            <w:r w:rsidRPr="00A97657">
              <w:rPr>
                <w:rFonts w:eastAsia="Times New Roman" w:cs="Times New Roman"/>
                <w:b/>
                <w:kern w:val="0"/>
                <w:u w:val="single"/>
                <w:shd w:val="clear" w:color="auto" w:fill="FFFFFF"/>
                <w:lang w:eastAsia="ru-RU" w:bidi="ar-SA"/>
              </w:rPr>
              <w:t>Подари себе здоровье</w:t>
            </w:r>
            <w:r w:rsidRPr="00A97657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»:</w:t>
            </w:r>
          </w:p>
          <w:p w14:paraId="7B88CE71" w14:textId="77777777" w:rsidR="00EF10BD" w:rsidRPr="00A97657" w:rsidRDefault="00EF10BD" w:rsidP="004F4523">
            <w:pPr>
              <w:widowControl/>
              <w:numPr>
                <w:ilvl w:val="0"/>
                <w:numId w:val="24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Фестиваль спортивного танца «Фитнес-марафон»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14:paraId="4A64BE23" w14:textId="77777777" w:rsidR="00EF10BD" w:rsidRPr="00A97657" w:rsidRDefault="00EF10BD" w:rsidP="004F4523">
            <w:pPr>
              <w:widowControl/>
              <w:numPr>
                <w:ilvl w:val="0"/>
                <w:numId w:val="24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«Береги здоровье смолоду» - познавательно-игровая программа для детей младшего школьного возраста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15DF23A7" w14:textId="77777777" w:rsidR="00EF10BD" w:rsidRPr="00A97657" w:rsidRDefault="00EF10BD" w:rsidP="004F4523">
            <w:pPr>
              <w:widowControl/>
              <w:numPr>
                <w:ilvl w:val="0"/>
                <w:numId w:val="24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«Мы против СПИДа» - акция ДГП по здоровому образу жизни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  <w:p w14:paraId="2C677677" w14:textId="77777777" w:rsidR="00EF10BD" w:rsidRPr="00A62D77" w:rsidRDefault="00EF10BD" w:rsidP="004F4523">
            <w:pPr>
              <w:widowControl/>
              <w:numPr>
                <w:ilvl w:val="0"/>
                <w:numId w:val="24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spacing w:val="-4"/>
                <w:kern w:val="0"/>
                <w:lang w:eastAsia="en-US" w:bidi="ar-SA"/>
              </w:rPr>
            </w:pPr>
            <w:r w:rsidRPr="00A62D77">
              <w:rPr>
                <w:rFonts w:eastAsia="Times New Roman" w:cs="Times New Roman"/>
                <w:spacing w:val="-4"/>
                <w:kern w:val="0"/>
                <w:lang w:eastAsia="en-US" w:bidi="ar-SA"/>
              </w:rPr>
              <w:t>«Не попасть чтоб в ДТП – соблюдайте ПДД» - игровая викторина по ПДД.</w:t>
            </w:r>
          </w:p>
          <w:p w14:paraId="183880EF" w14:textId="77777777" w:rsidR="00EF10BD" w:rsidRPr="00A97657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«Ценный кадр» - кинобал для учащихся школ Падунского округа, посвященный Году кино в России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4AB71229" w14:textId="77777777" w:rsidR="00EF10BD" w:rsidRPr="00A97657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Литературная гостиная, посвященная творчеству члена СП России, Анатолию Лисице (Ведущие В.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Корнилов, Л. Марченко)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6C4097B8" w14:textId="77777777" w:rsidR="00EF10BD" w:rsidRPr="00A97657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Литературная гостиная, посвященная 80-летию со дня рождения известного детского поэта, Юрия Черных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05094C1C" w14:textId="77777777" w:rsidR="00EF10BD" w:rsidRPr="00A97657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Концерт, посвящённый Дню матери «Для прекрасных наших мам!»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50B96EC4" w14:textId="77777777" w:rsidR="00EF10BD" w:rsidRPr="00A97657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Фестиваль  молодежных объединений «Парад иллюзий»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  <w:p w14:paraId="74DB2F90" w14:textId="77777777" w:rsidR="00EF10BD" w:rsidRPr="00D771C5" w:rsidRDefault="00EF10BD" w:rsidP="004F4523">
            <w:pPr>
              <w:widowControl/>
              <w:numPr>
                <w:ilvl w:val="0"/>
                <w:numId w:val="25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cs="Times New Roman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«Гармония души и рук» - выставка работ воспитанников и педагогов Дворца</w:t>
            </w:r>
          </w:p>
        </w:tc>
      </w:tr>
      <w:tr w:rsidR="00EF10BD" w:rsidRPr="00D771C5" w14:paraId="1105B74F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0D2" w14:textId="77777777" w:rsidR="00EF10BD" w:rsidRPr="00D771C5" w:rsidRDefault="00EF10BD" w:rsidP="004F4523">
            <w:pPr>
              <w:suppressAutoHyphens w:val="0"/>
              <w:snapToGrid w:val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ДЕКАБРЬ</w:t>
            </w:r>
          </w:p>
          <w:p w14:paraId="3C5FD01B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7127" w14:textId="77777777" w:rsidR="00EF10BD" w:rsidRPr="00A97657" w:rsidRDefault="00EF10BD" w:rsidP="004F4523">
            <w:pPr>
              <w:widowControl/>
              <w:numPr>
                <w:ilvl w:val="0"/>
                <w:numId w:val="27"/>
              </w:numPr>
              <w:tabs>
                <w:tab w:val="clear" w:pos="2697"/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A97657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Мероприятия, посвященные Дню города.</w:t>
            </w:r>
          </w:p>
          <w:p w14:paraId="4564BABC" w14:textId="77777777" w:rsidR="00EF10BD" w:rsidRPr="00A97657" w:rsidRDefault="00EF10BD" w:rsidP="004F4523">
            <w:pPr>
              <w:widowControl/>
              <w:numPr>
                <w:ilvl w:val="1"/>
                <w:numId w:val="27"/>
              </w:numPr>
              <w:tabs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Фестиваль творческих коллективов ДОУ «Я - братчанин», посвященный 60-летнему юбилею города Братска.</w:t>
            </w:r>
          </w:p>
          <w:p w14:paraId="445CA8C5" w14:textId="77777777" w:rsidR="00EF10BD" w:rsidRPr="00A97657" w:rsidRDefault="00EF10BD" w:rsidP="004F4523">
            <w:pPr>
              <w:widowControl/>
              <w:numPr>
                <w:ilvl w:val="0"/>
                <w:numId w:val="26"/>
              </w:numPr>
              <w:tabs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A97657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Город нашей славы и молодости!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 – встреча с ветеранами города Братска</w:t>
            </w:r>
          </w:p>
          <w:p w14:paraId="31C36BAD" w14:textId="77777777" w:rsidR="00EF10BD" w:rsidRPr="00A97657" w:rsidRDefault="00EF10BD" w:rsidP="004F4523">
            <w:pPr>
              <w:widowControl/>
              <w:numPr>
                <w:ilvl w:val="0"/>
                <w:numId w:val="26"/>
              </w:numPr>
              <w:tabs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«Самый умный»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 xml:space="preserve">- интеллектуальная игра среди воспитанников ДДЮТ на знание истории города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Братска.</w:t>
            </w:r>
          </w:p>
          <w:p w14:paraId="3106AB15" w14:textId="77777777" w:rsidR="00EF10BD" w:rsidRPr="00A97657" w:rsidRDefault="00EF10BD" w:rsidP="004F4523">
            <w:pPr>
              <w:widowControl/>
              <w:numPr>
                <w:ilvl w:val="0"/>
                <w:numId w:val="26"/>
              </w:numPr>
              <w:tabs>
                <w:tab w:val="num" w:pos="347"/>
                <w:tab w:val="num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 xml:space="preserve"> «С днем рождения, любимый город!» - конкурс рисунков конкурс рисунков и декоративно-прикладного творчества, посвященный 60-летию со дня рождения г.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Братска.</w:t>
            </w:r>
          </w:p>
          <w:p w14:paraId="67DE194C" w14:textId="77777777" w:rsidR="00EF10BD" w:rsidRPr="00A97657" w:rsidRDefault="00EF10BD" w:rsidP="004F4523">
            <w:pPr>
              <w:widowControl/>
              <w:numPr>
                <w:ilvl w:val="0"/>
                <w:numId w:val="26"/>
              </w:numPr>
              <w:tabs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«Посвящение Братску!» - персональная выставка В.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Пойм (искусство дизайна)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4E7D5C30" w14:textId="77777777" w:rsidR="00EF10BD" w:rsidRPr="00A97657" w:rsidRDefault="00EF10BD" w:rsidP="004F4523">
            <w:pPr>
              <w:widowControl/>
              <w:numPr>
                <w:ilvl w:val="0"/>
                <w:numId w:val="27"/>
              </w:numPr>
              <w:tabs>
                <w:tab w:val="clear" w:pos="2697"/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«ДУША ХРАНИТ» – Литературная гостиная, посвященная творчеству писателя-фронтовика, Иннокентия Захаровича Черемных, его повести «Моя деревня Паберега»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3A4686A3" w14:textId="77777777" w:rsidR="00EF10BD" w:rsidRPr="00A97657" w:rsidRDefault="00EF10BD" w:rsidP="004F4523">
            <w:pPr>
              <w:widowControl/>
              <w:numPr>
                <w:ilvl w:val="0"/>
                <w:numId w:val="27"/>
              </w:numPr>
              <w:tabs>
                <w:tab w:val="clear" w:pos="2697"/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«Поверь в себя» -  спортивные соревнования, посвященные Дню спасателя.</w:t>
            </w:r>
          </w:p>
          <w:p w14:paraId="3EA7F5F4" w14:textId="77777777" w:rsidR="00EF10BD" w:rsidRPr="00A97657" w:rsidRDefault="00EF10BD" w:rsidP="004F4523">
            <w:pPr>
              <w:widowControl/>
              <w:numPr>
                <w:ilvl w:val="0"/>
                <w:numId w:val="27"/>
              </w:numPr>
              <w:tabs>
                <w:tab w:val="clear" w:pos="2697"/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Новогодние утренники для школьников и творческих коллективов Дворца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4C936A35" w14:textId="77777777" w:rsidR="00EF10BD" w:rsidRPr="00A97657" w:rsidRDefault="00EF10BD" w:rsidP="004F4523">
            <w:pPr>
              <w:widowControl/>
              <w:numPr>
                <w:ilvl w:val="0"/>
                <w:numId w:val="27"/>
              </w:numPr>
              <w:tabs>
                <w:tab w:val="clear" w:pos="2697"/>
                <w:tab w:val="num" w:pos="347"/>
                <w:tab w:val="num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Открытие Ёлки у библиотеки Михасенко - совместное мероприятие с администрацией Падунского округа для жителей п. Падун</w:t>
            </w:r>
          </w:p>
          <w:p w14:paraId="4E5E418E" w14:textId="77777777" w:rsidR="00EF10BD" w:rsidRPr="00D771C5" w:rsidRDefault="00EF10BD" w:rsidP="004F4523">
            <w:pPr>
              <w:widowControl/>
              <w:numPr>
                <w:ilvl w:val="0"/>
                <w:numId w:val="27"/>
              </w:numPr>
              <w:tabs>
                <w:tab w:val="clear" w:pos="2697"/>
                <w:tab w:val="num" w:pos="347"/>
                <w:tab w:val="num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Акция ДГППо «Чудеса под Новый год» - поздравление детей с ограниченными возможностями на дому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EF10BD" w:rsidRPr="00D771C5" w14:paraId="661BB2F6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198F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ЯНВАРЬ</w:t>
            </w:r>
          </w:p>
          <w:p w14:paraId="391F3DD8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5876" w14:textId="77777777" w:rsidR="00EF10BD" w:rsidRPr="00A97657" w:rsidRDefault="00EF10BD" w:rsidP="004F4523">
            <w:pPr>
              <w:widowControl/>
              <w:numPr>
                <w:ilvl w:val="0"/>
                <w:numId w:val="28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b/>
                <w:kern w:val="0"/>
                <w:u w:val="single"/>
                <w:lang w:eastAsia="en-US" w:bidi="ar-SA"/>
              </w:rPr>
            </w:pPr>
            <w:r w:rsidRPr="00A97657">
              <w:rPr>
                <w:rFonts w:eastAsia="Times New Roman" w:cs="Times New Roman"/>
                <w:b/>
                <w:kern w:val="0"/>
                <w:u w:val="single"/>
                <w:lang w:eastAsia="en-US" w:bidi="ar-SA"/>
              </w:rPr>
              <w:t>В дни каникул:</w:t>
            </w:r>
          </w:p>
          <w:p w14:paraId="1C12B4A2" w14:textId="77777777" w:rsidR="00EF10BD" w:rsidRPr="00A97657" w:rsidRDefault="00EF10BD" w:rsidP="004F4523">
            <w:pPr>
              <w:widowControl/>
              <w:numPr>
                <w:ilvl w:val="0"/>
                <w:numId w:val="29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«Рождественские гадания» - игровая программа для старших школьников</w:t>
            </w:r>
          </w:p>
          <w:p w14:paraId="14A877CE" w14:textId="77777777" w:rsidR="00EF10BD" w:rsidRPr="00A97657" w:rsidRDefault="00EF10BD" w:rsidP="004F4523">
            <w:pPr>
              <w:widowControl/>
              <w:numPr>
                <w:ilvl w:val="0"/>
                <w:numId w:val="29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Новогодние утренники для юных братчан Падунского округа</w:t>
            </w:r>
          </w:p>
          <w:p w14:paraId="1E08E238" w14:textId="77777777" w:rsidR="00EF10BD" w:rsidRPr="00A97657" w:rsidRDefault="00EF10BD" w:rsidP="004F4523">
            <w:pPr>
              <w:widowControl/>
              <w:numPr>
                <w:ilvl w:val="0"/>
                <w:numId w:val="29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Квест-бал «Ламповый вечер» для молодежи</w:t>
            </w:r>
          </w:p>
          <w:p w14:paraId="55DB43A7" w14:textId="77777777" w:rsidR="00EF10BD" w:rsidRPr="00A97657" w:rsidRDefault="00EF10BD" w:rsidP="004F4523">
            <w:pPr>
              <w:widowControl/>
              <w:numPr>
                <w:ilvl w:val="0"/>
                <w:numId w:val="29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«Любимый праздник» - выставка новогодних игрушек и декоративных ёлочек</w:t>
            </w:r>
          </w:p>
          <w:p w14:paraId="57BF382E" w14:textId="77777777" w:rsidR="00EF10BD" w:rsidRPr="00A97657" w:rsidRDefault="00EF10BD" w:rsidP="004F4523">
            <w:pPr>
              <w:widowControl/>
              <w:numPr>
                <w:ilvl w:val="2"/>
                <w:numId w:val="28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«Мистер и мисс Дворца!» - конкурсная программа  среди творческих коллективов Дворца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14:paraId="5DDB26BC" w14:textId="77777777" w:rsidR="00EF10BD" w:rsidRPr="00A97657" w:rsidRDefault="00EF10BD" w:rsidP="004F4523">
            <w:pPr>
              <w:widowControl/>
              <w:numPr>
                <w:ilvl w:val="0"/>
                <w:numId w:val="28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Юбилейный авторский вечер, посвященный 70-летию со дня рождения члена Союза писателей России, Владимира Корнилова. Презентация его новой книги прозы «Память сердца»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14:paraId="3B69D4F6" w14:textId="77777777" w:rsidR="00EF10BD" w:rsidRPr="00F34BFA" w:rsidRDefault="00EF10BD" w:rsidP="004F4523">
            <w:pPr>
              <w:widowControl/>
              <w:numPr>
                <w:ilvl w:val="0"/>
                <w:numId w:val="28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 xml:space="preserve"> «Мой новый год» - фотоконкурс для школьников среднего и старшего возраста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</w:tr>
      <w:tr w:rsidR="00EF10BD" w:rsidRPr="00D771C5" w14:paraId="47567254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8027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ФЕВРАЛЬ</w:t>
            </w:r>
          </w:p>
          <w:p w14:paraId="4E1A2A83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D554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30"/>
              </w:numPr>
              <w:tabs>
                <w:tab w:val="clear" w:pos="72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b/>
                <w:color w:val="000000"/>
                <w:u w:val="single"/>
              </w:rPr>
            </w:pPr>
            <w:r w:rsidRPr="00D771C5">
              <w:rPr>
                <w:rFonts w:cs="Times New Roman"/>
                <w:b/>
                <w:color w:val="000000"/>
                <w:u w:val="single"/>
              </w:rPr>
              <w:t>Декада военно-патриотического воспитания:</w:t>
            </w:r>
          </w:p>
          <w:p w14:paraId="454DED61" w14:textId="77777777" w:rsidR="00EF10BD" w:rsidRPr="00D771C5" w:rsidRDefault="00EF10BD" w:rsidP="004F4523">
            <w:pPr>
              <w:pStyle w:val="western"/>
              <w:widowControl/>
              <w:numPr>
                <w:ilvl w:val="1"/>
                <w:numId w:val="30"/>
              </w:numPr>
              <w:tabs>
                <w:tab w:val="clear" w:pos="144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«Строки, опаленные войной!» - конкурс литературно-музыкальных композиций, посвященный Победе в ВО</w:t>
            </w:r>
            <w:r>
              <w:rPr>
                <w:rFonts w:cs="Times New Roman"/>
                <w:color w:val="000000"/>
              </w:rPr>
              <w:t>в</w:t>
            </w:r>
            <w:r w:rsidRPr="00D771C5">
              <w:rPr>
                <w:rFonts w:cs="Times New Roman"/>
                <w:color w:val="000000"/>
              </w:rPr>
              <w:t xml:space="preserve"> для детей среднего и старшего возраста.</w:t>
            </w:r>
          </w:p>
          <w:p w14:paraId="5998715C" w14:textId="77777777" w:rsidR="00EF10BD" w:rsidRPr="00D771C5" w:rsidRDefault="00EF10BD" w:rsidP="004F4523">
            <w:pPr>
              <w:pStyle w:val="western"/>
              <w:widowControl/>
              <w:numPr>
                <w:ilvl w:val="1"/>
                <w:numId w:val="30"/>
              </w:numPr>
              <w:tabs>
                <w:tab w:val="clear" w:pos="144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Фестиваль патриотической песни «Победные песни России»</w:t>
            </w:r>
            <w:r>
              <w:rPr>
                <w:rFonts w:cs="Times New Roman"/>
                <w:color w:val="000000"/>
              </w:rPr>
              <w:t>.</w:t>
            </w:r>
          </w:p>
          <w:p w14:paraId="4841CF6E" w14:textId="77777777" w:rsidR="00EF10BD" w:rsidRPr="00D771C5" w:rsidRDefault="00EF10BD" w:rsidP="004F4523">
            <w:pPr>
              <w:pStyle w:val="western"/>
              <w:widowControl/>
              <w:numPr>
                <w:ilvl w:val="1"/>
                <w:numId w:val="30"/>
              </w:numPr>
              <w:tabs>
                <w:tab w:val="clear" w:pos="144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Литературная Гостиная, посвященная Дню Защитника Отечества. Анализ книги</w:t>
            </w:r>
            <w:r w:rsidRPr="00D771C5">
              <w:rPr>
                <w:rFonts w:cs="Times New Roman"/>
                <w:color w:val="000000"/>
              </w:rPr>
              <w:t xml:space="preserve"> </w:t>
            </w:r>
            <w:r w:rsidRPr="00D771C5">
              <w:rPr>
                <w:rFonts w:cs="Times New Roman"/>
              </w:rPr>
              <w:t>стихотворений Валерия Жукина «Муза, опалённая войной»</w:t>
            </w:r>
            <w:r>
              <w:rPr>
                <w:rFonts w:cs="Times New Roman"/>
              </w:rPr>
              <w:t>.</w:t>
            </w:r>
          </w:p>
          <w:p w14:paraId="1FBF9637" w14:textId="77777777" w:rsidR="00EF10BD" w:rsidRPr="00D771C5" w:rsidRDefault="00EF10BD" w:rsidP="004F4523">
            <w:pPr>
              <w:pStyle w:val="western"/>
              <w:widowControl/>
              <w:numPr>
                <w:ilvl w:val="1"/>
                <w:numId w:val="30"/>
              </w:numPr>
              <w:tabs>
                <w:tab w:val="clear" w:pos="144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«Защитники Родины» - фотовыставка В.Демидова из цикла «Твои люди, Братск»</w:t>
            </w:r>
            <w:r>
              <w:rPr>
                <w:rFonts w:cs="Times New Roman"/>
                <w:color w:val="000000"/>
              </w:rPr>
              <w:t>.</w:t>
            </w:r>
          </w:p>
          <w:p w14:paraId="13F27B00" w14:textId="77777777" w:rsidR="00EF10BD" w:rsidRPr="00D771C5" w:rsidRDefault="00EF10BD" w:rsidP="004F4523">
            <w:pPr>
              <w:pStyle w:val="western"/>
              <w:widowControl/>
              <w:numPr>
                <w:ilvl w:val="1"/>
                <w:numId w:val="30"/>
              </w:numPr>
              <w:tabs>
                <w:tab w:val="clear" w:pos="144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«Защищайся» - игровая программа для учащихся школ</w:t>
            </w:r>
            <w:r>
              <w:rPr>
                <w:rFonts w:cs="Times New Roman"/>
              </w:rPr>
              <w:t>.</w:t>
            </w:r>
            <w:r w:rsidRPr="00D771C5">
              <w:rPr>
                <w:rFonts w:cs="Times New Roman"/>
              </w:rPr>
              <w:t xml:space="preserve"> </w:t>
            </w:r>
          </w:p>
          <w:p w14:paraId="58655942" w14:textId="77777777" w:rsidR="00EF10BD" w:rsidRPr="00D771C5" w:rsidRDefault="00EF10BD" w:rsidP="004F4523">
            <w:pPr>
              <w:pStyle w:val="western"/>
              <w:widowControl/>
              <w:numPr>
                <w:ilvl w:val="1"/>
                <w:numId w:val="30"/>
              </w:numPr>
              <w:tabs>
                <w:tab w:val="clear" w:pos="144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Организация и поведение городских соревнований по спортивному туризму</w:t>
            </w:r>
            <w:r>
              <w:rPr>
                <w:rFonts w:cs="Times New Roman"/>
              </w:rPr>
              <w:t>.</w:t>
            </w:r>
          </w:p>
          <w:p w14:paraId="431E23E6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30"/>
              </w:numPr>
              <w:tabs>
                <w:tab w:val="clear" w:pos="72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Авторский вечер поэтесс: Татьяны Чемезовой, Нины Михалик, Татьяны Бравленковой, Нелли Чупиной, Нины Жмуровой, Татьяны Дякивской,  Зинаиды Мирских.</w:t>
            </w:r>
          </w:p>
          <w:p w14:paraId="7654101C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30"/>
              </w:numPr>
              <w:tabs>
                <w:tab w:val="clear" w:pos="72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«Весёлые заклички» - фольклорный праздник для детей</w:t>
            </w:r>
            <w:r>
              <w:rPr>
                <w:rFonts w:cs="Times New Roman"/>
              </w:rPr>
              <w:t>.</w:t>
            </w:r>
          </w:p>
          <w:p w14:paraId="11FAEF0C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30"/>
              </w:numPr>
              <w:tabs>
                <w:tab w:val="clear" w:pos="72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  <w:color w:val="000000"/>
              </w:rPr>
              <w:t>«Приглашает Терпсихора» - городской фестиваль-конкурс танца</w:t>
            </w:r>
            <w:r>
              <w:rPr>
                <w:rFonts w:cs="Times New Roman"/>
                <w:color w:val="000000"/>
              </w:rPr>
              <w:t>.</w:t>
            </w:r>
          </w:p>
          <w:p w14:paraId="62B14FFC" w14:textId="77777777" w:rsidR="00EF10BD" w:rsidRPr="00F34BFA" w:rsidRDefault="00EF10BD" w:rsidP="004F4523">
            <w:pPr>
              <w:pStyle w:val="western"/>
              <w:widowControl/>
              <w:numPr>
                <w:ilvl w:val="0"/>
                <w:numId w:val="30"/>
              </w:numPr>
              <w:tabs>
                <w:tab w:val="clear" w:pos="720"/>
                <w:tab w:val="num" w:pos="347"/>
                <w:tab w:val="num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  <w:spacing w:val="-4"/>
                <w:kern w:val="24"/>
              </w:rPr>
            </w:pPr>
            <w:r w:rsidRPr="00F34BFA">
              <w:rPr>
                <w:rFonts w:cs="Times New Roman"/>
                <w:color w:val="000000"/>
                <w:spacing w:val="-4"/>
                <w:kern w:val="24"/>
              </w:rPr>
              <w:t>«Красота родной природы» - персональная фотовыставка Бояршинова А.</w:t>
            </w:r>
          </w:p>
        </w:tc>
      </w:tr>
      <w:tr w:rsidR="00EF10BD" w:rsidRPr="00D771C5" w14:paraId="5D2E137B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DD0D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МАРТ</w:t>
            </w:r>
          </w:p>
          <w:p w14:paraId="1D692214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1163" w14:textId="77777777" w:rsidR="00EF10BD" w:rsidRPr="00A97657" w:rsidRDefault="00EF10BD" w:rsidP="004F4523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Мероприятия, посвященные Дню женщины:</w:t>
            </w:r>
          </w:p>
          <w:p w14:paraId="58A0DEAD" w14:textId="77777777" w:rsidR="00EF10BD" w:rsidRPr="00A97657" w:rsidRDefault="00EF10BD" w:rsidP="004F4523">
            <w:pPr>
              <w:widowControl/>
              <w:numPr>
                <w:ilvl w:val="1"/>
                <w:numId w:val="33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Концертные программы, посвященные Международному дню женщины, матери в коллективах Дворца.</w:t>
            </w:r>
          </w:p>
          <w:p w14:paraId="2E8B7947" w14:textId="77777777" w:rsidR="00EF10BD" w:rsidRPr="00A97657" w:rsidRDefault="00EF10BD" w:rsidP="004F4523">
            <w:pPr>
              <w:widowControl/>
              <w:numPr>
                <w:ilvl w:val="1"/>
                <w:numId w:val="33"/>
              </w:numPr>
              <w:tabs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«ВЕСЕННИЕ МЕЛОДИИ» – Литературно-музыкальная  гостиная, посвященная сибирской весне и Международному женскому Дню 8 Марта  с участием музыкантов и братских поэтов: Максима Орлова, Михаила Ермаченко, Владимира Корнилова, Анатолия Лисицы и др.</w:t>
            </w:r>
          </w:p>
          <w:p w14:paraId="37B857E2" w14:textId="77777777" w:rsidR="00EF10BD" w:rsidRPr="00A97657" w:rsidRDefault="00EF10BD" w:rsidP="004F4523">
            <w:pPr>
              <w:widowControl/>
              <w:numPr>
                <w:ilvl w:val="0"/>
                <w:numId w:val="32"/>
              </w:numPr>
              <w:tabs>
                <w:tab w:val="clear" w:pos="108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мире женщины» - выставка увлечений женщин города Братска</w:t>
            </w:r>
          </w:p>
          <w:p w14:paraId="361050B2" w14:textId="77777777" w:rsidR="00EF10BD" w:rsidRPr="00A97657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«Золотая маска» - фестиваль театральных коллективов учреждений города.</w:t>
            </w:r>
          </w:p>
          <w:p w14:paraId="2AF47D1B" w14:textId="77777777" w:rsidR="00EF10BD" w:rsidRPr="00A97657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«Красная книга России» - конкурс рисунков, посвященный году экологии в России</w:t>
            </w:r>
          </w:p>
          <w:p w14:paraId="00703061" w14:textId="77777777" w:rsidR="00EF10BD" w:rsidRPr="00A97657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«Веселые старты» - игровая программа для учащихся школ</w:t>
            </w:r>
          </w:p>
          <w:p w14:paraId="6AFCBC39" w14:textId="77777777" w:rsidR="00EF10BD" w:rsidRPr="00A97657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 xml:space="preserve">Литературная гостиная, посвященная творчеству поэта, председателя «Ассоциации крымских писателей, Александра Ткаченко и поэтессы Республики Крым, Светланы Тимофеевой </w:t>
            </w:r>
          </w:p>
          <w:p w14:paraId="7CCDBF61" w14:textId="77777777" w:rsidR="00EF10BD" w:rsidRPr="00A97657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Авторский вечер братского поэта Михаила Ермаченко</w:t>
            </w:r>
          </w:p>
          <w:p w14:paraId="7C33EE89" w14:textId="77777777" w:rsidR="00EF10BD" w:rsidRPr="00A97657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 xml:space="preserve">«Зелёный чай» - форум молодёжных инициатив </w:t>
            </w:r>
          </w:p>
          <w:p w14:paraId="6F52F92D" w14:textId="77777777" w:rsidR="00EF10BD" w:rsidRPr="00D771C5" w:rsidRDefault="00EF10BD" w:rsidP="004F452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Гала-концерт городского фестиваля «Приглашает Терпсихора»</w:t>
            </w:r>
          </w:p>
        </w:tc>
      </w:tr>
      <w:tr w:rsidR="00EF10BD" w:rsidRPr="00D771C5" w14:paraId="37A0FFDE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3152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АПРЕЛЬ</w:t>
            </w:r>
          </w:p>
          <w:p w14:paraId="74A6F63F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B876" w14:textId="77777777" w:rsidR="00EF10BD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Поделись теплом своего сердца» - акции в рамках Всероссийской «Неделя добра» в Дом инвалидов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14:paraId="284E5E29" w14:textId="77777777" w:rsidR="00EF10BD" w:rsidRPr="00A62D77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2D77">
              <w:rPr>
                <w:rFonts w:eastAsia="Times New Roman" w:cs="Times New Roman"/>
                <w:kern w:val="0"/>
                <w:lang w:eastAsia="ru-RU" w:bidi="ar-SA"/>
              </w:rPr>
              <w:t xml:space="preserve">«Творческие отчеты в коллективах Дворца» - по отдельному </w:t>
            </w:r>
            <w:commentRangeStart w:id="1"/>
            <w:r w:rsidRPr="00A62D77">
              <w:rPr>
                <w:rFonts w:eastAsia="Times New Roman" w:cs="Times New Roman"/>
                <w:kern w:val="0"/>
                <w:lang w:eastAsia="ru-RU" w:bidi="ar-SA"/>
              </w:rPr>
              <w:t>плану</w:t>
            </w:r>
            <w:commentRangeEnd w:id="1"/>
            <w:r>
              <w:rPr>
                <w:rStyle w:val="af4"/>
              </w:rPr>
              <w:commentReference w:id="1"/>
            </w:r>
          </w:p>
          <w:p w14:paraId="617F15D2" w14:textId="77777777" w:rsidR="00EF10BD" w:rsidRPr="00A97657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«Обычаи и традиции русского чаепития» - выставка самоваров и чайной утвари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63750BB4" w14:textId="77777777" w:rsidR="00EF10BD" w:rsidRPr="00A97657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Литературный вечер памяти братских поэта Виктора Смирнова и  поэтессы Женни Ковалёвой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1C4EE03E" w14:textId="77777777" w:rsidR="00EF10BD" w:rsidRPr="00A97657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«И в шутку и всерьез» - литературная гостиная, посвященная Международному Дню юмора и смеха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14:paraId="18FD7AED" w14:textId="77777777" w:rsidR="00EF10BD" w:rsidRPr="00A97657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«Стихи о войне» - конкурс видео-роликов, посвященный празднованию дня Победы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  <w:p w14:paraId="4F6185C0" w14:textId="77777777" w:rsidR="00EF10BD" w:rsidRPr="00A97657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«Юный пожарный» - организация и проведение  соревнований, посвященных Дню Пожарной охраны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14:paraId="6B5504AB" w14:textId="77777777" w:rsidR="00EF10BD" w:rsidRPr="00D771C5" w:rsidRDefault="00EF10BD" w:rsidP="004F4523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 xml:space="preserve">Акция ДГППо «Молодежь за ЗОЖ» - проведение классных часов в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ОУ</w:t>
            </w:r>
          </w:p>
        </w:tc>
      </w:tr>
      <w:tr w:rsidR="00EF10BD" w:rsidRPr="00D771C5" w14:paraId="1026AE23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C948" w14:textId="77777777" w:rsidR="00EF10BD" w:rsidRPr="00D771C5" w:rsidRDefault="00EF10BD" w:rsidP="004F4523">
            <w:pPr>
              <w:snapToGrid w:val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МАЙ</w:t>
            </w:r>
          </w:p>
          <w:p w14:paraId="1F2A9CA2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C5A6" w14:textId="77777777" w:rsidR="00EF10BD" w:rsidRPr="00A97657" w:rsidRDefault="00EF10BD" w:rsidP="004F4523">
            <w:pPr>
              <w:widowControl/>
              <w:numPr>
                <w:ilvl w:val="0"/>
                <w:numId w:val="37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A97657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Декада мероприятий, посвящённая  дню Победы в Великой отечественной    войне:</w:t>
            </w:r>
          </w:p>
          <w:p w14:paraId="4AF64021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Вахта памяти</w:t>
            </w:r>
          </w:p>
          <w:p w14:paraId="64070F1F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Участие в параде победы работников и воспитанников ДДЮТ.</w:t>
            </w:r>
          </w:p>
          <w:p w14:paraId="7DDC0FFE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 xml:space="preserve">Акция «Здесь живет ветеран» </w:t>
            </w:r>
          </w:p>
          <w:p w14:paraId="7E5E8D83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«Мелодии военных лет» - концерт вокального ансамбля «Родничок», посвященный Дню Победы в Великой Отечественной войне.</w:t>
            </w:r>
          </w:p>
          <w:p w14:paraId="0C67DFBE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Литературно-музыкальная гостиная, посвященная Дню Победы с участием музыкантов и поэтов горда Братска</w:t>
            </w:r>
          </w:p>
          <w:p w14:paraId="07FF26F6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>«Мы поздравляем Вас, ветераны» - создание большой интерактивной газеты</w:t>
            </w:r>
          </w:p>
          <w:p w14:paraId="628661EA" w14:textId="77777777" w:rsidR="00EF10BD" w:rsidRPr="00A97657" w:rsidRDefault="00EF10BD" w:rsidP="004F4523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contextualSpacing/>
              <w:rPr>
                <w:rFonts w:eastAsia="Times New Roman" w:cs="Times New Roman"/>
                <w:kern w:val="0"/>
                <w:lang w:eastAsia="en-US" w:bidi="ar-SA"/>
              </w:rPr>
            </w:pPr>
            <w:r w:rsidRPr="00A97657">
              <w:rPr>
                <w:rFonts w:eastAsia="Times New Roman" w:cs="Times New Roman"/>
                <w:kern w:val="0"/>
                <w:lang w:eastAsia="en-US" w:bidi="ar-SA"/>
              </w:rPr>
              <w:t xml:space="preserve">«Ориент-шоу» - соревнования по спортивному ориентированию </w:t>
            </w:r>
          </w:p>
          <w:p w14:paraId="586730D6" w14:textId="77777777" w:rsidR="00EF10BD" w:rsidRPr="00A97657" w:rsidRDefault="00EF10BD" w:rsidP="004F4523">
            <w:pPr>
              <w:widowControl/>
              <w:numPr>
                <w:ilvl w:val="0"/>
                <w:numId w:val="37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Выставка работ старинных ремесел из фондов Детской школы ремесел г.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Братска</w:t>
            </w:r>
          </w:p>
          <w:p w14:paraId="09C971FD" w14:textId="77777777" w:rsidR="00EF10BD" w:rsidRPr="00D771C5" w:rsidRDefault="00EF10BD" w:rsidP="004F4523">
            <w:pPr>
              <w:widowControl/>
              <w:numPr>
                <w:ilvl w:val="0"/>
                <w:numId w:val="37"/>
              </w:numPr>
              <w:tabs>
                <w:tab w:val="clear" w:pos="1077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A9765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До скорой встречи!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 -отчетный концерт творческих коллективов Дворца.</w:t>
            </w:r>
          </w:p>
        </w:tc>
      </w:tr>
      <w:tr w:rsidR="00EF10BD" w:rsidRPr="00A97657" w14:paraId="1D86A3A4" w14:textId="77777777" w:rsidTr="004F45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232C" w14:textId="77777777" w:rsidR="00EF10BD" w:rsidRPr="00D771C5" w:rsidRDefault="00EF10BD" w:rsidP="004F4523">
            <w:pPr>
              <w:pStyle w:val="western"/>
              <w:snapToGrid w:val="0"/>
              <w:spacing w:before="0" w:after="0"/>
              <w:ind w:left="-57" w:right="-57"/>
              <w:jc w:val="center"/>
              <w:rPr>
                <w:rFonts w:cs="Times New Roman"/>
                <w:b/>
                <w:bCs/>
                <w:color w:val="000000"/>
              </w:rPr>
            </w:pPr>
            <w:r w:rsidRPr="00D771C5">
              <w:rPr>
                <w:rFonts w:cs="Times New Roman"/>
                <w:b/>
                <w:bCs/>
                <w:color w:val="000000"/>
              </w:rPr>
              <w:t>ИЮНЬ</w:t>
            </w:r>
          </w:p>
          <w:p w14:paraId="28991A24" w14:textId="77777777" w:rsidR="00EF10BD" w:rsidRPr="00D771C5" w:rsidRDefault="00EF10BD" w:rsidP="004F4523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91AD" w14:textId="77777777" w:rsidR="00EF10BD" w:rsidRPr="00D771C5" w:rsidRDefault="00EF10BD" w:rsidP="004F4523">
            <w:pPr>
              <w:pStyle w:val="western"/>
              <w:widowControl/>
              <w:numPr>
                <w:ilvl w:val="0"/>
                <w:numId w:val="38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spacing w:before="0" w:after="0"/>
              <w:ind w:left="-57" w:right="-57" w:firstLine="283"/>
              <w:rPr>
                <w:rFonts w:cs="Times New Roman"/>
                <w:color w:val="000000"/>
              </w:rPr>
            </w:pPr>
            <w:r w:rsidRPr="00D771C5">
              <w:rPr>
                <w:rFonts w:cs="Times New Roman"/>
              </w:rPr>
              <w:t>«Детство босоногое!»</w:t>
            </w:r>
            <w:r w:rsidRPr="00D771C5">
              <w:rPr>
                <w:rFonts w:cs="Times New Roman"/>
                <w:color w:val="000000"/>
              </w:rPr>
              <w:t xml:space="preserve"> - игровая программа, посвященная международному Дню защиты детей</w:t>
            </w:r>
          </w:p>
          <w:p w14:paraId="6FBD4EF8" w14:textId="77777777" w:rsidR="00EF10BD" w:rsidRPr="00D771C5" w:rsidRDefault="00EF10BD" w:rsidP="004F4523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57" w:firstLine="283"/>
              <w:rPr>
                <w:rFonts w:cs="Times New Roman"/>
              </w:rPr>
            </w:pPr>
            <w:r w:rsidRPr="00D771C5">
              <w:rPr>
                <w:rFonts w:cs="Times New Roman"/>
              </w:rPr>
              <w:t>«Где-то в Братске!» - конкурсно-развлекательная программа, посвящённая открытию оздоровительных лагерей – площадок.</w:t>
            </w:r>
          </w:p>
          <w:p w14:paraId="4C8B77FB" w14:textId="77777777" w:rsidR="00EF10BD" w:rsidRPr="00D771C5" w:rsidRDefault="00EF10BD" w:rsidP="004F4523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47"/>
                <w:tab w:val="left" w:pos="489"/>
              </w:tabs>
              <w:suppressAutoHyphens w:val="0"/>
              <w:ind w:left="-57" w:right="-78" w:firstLine="283"/>
              <w:jc w:val="both"/>
              <w:rPr>
                <w:rFonts w:cs="Times New Roman"/>
              </w:rPr>
            </w:pPr>
            <w:r w:rsidRPr="00D771C5">
              <w:rPr>
                <w:rFonts w:cs="Times New Roman"/>
              </w:rPr>
              <w:t>Работа игротехников и аниматоров на дворовых площадках города.</w:t>
            </w:r>
          </w:p>
        </w:tc>
      </w:tr>
    </w:tbl>
    <w:p w14:paraId="51407AAE" w14:textId="77777777" w:rsidR="00EF10BD" w:rsidRDefault="00EF10BD" w:rsidP="00EF10BD"/>
    <w:p w14:paraId="31AF5694" w14:textId="77777777" w:rsidR="00EF10BD" w:rsidRPr="00F34BFA" w:rsidRDefault="00EF10BD" w:rsidP="00EF10BD">
      <w:pPr>
        <w:jc w:val="center"/>
        <w:rPr>
          <w:b/>
          <w:bCs/>
          <w:sz w:val="28"/>
          <w:szCs w:val="26"/>
        </w:rPr>
      </w:pPr>
      <w:r w:rsidRPr="00F34BFA">
        <w:rPr>
          <w:b/>
          <w:bCs/>
          <w:sz w:val="28"/>
          <w:szCs w:val="26"/>
        </w:rPr>
        <w:t>ПЛАН</w:t>
      </w:r>
    </w:p>
    <w:p w14:paraId="2E993ECA" w14:textId="77777777" w:rsidR="00EF10BD" w:rsidRPr="00F34BFA" w:rsidRDefault="00EF10BD" w:rsidP="00EF10BD">
      <w:pPr>
        <w:jc w:val="center"/>
        <w:rPr>
          <w:b/>
          <w:bCs/>
          <w:sz w:val="28"/>
          <w:szCs w:val="26"/>
        </w:rPr>
      </w:pPr>
      <w:r w:rsidRPr="00F34BFA">
        <w:rPr>
          <w:b/>
          <w:bCs/>
          <w:sz w:val="28"/>
          <w:szCs w:val="26"/>
        </w:rPr>
        <w:t xml:space="preserve">массовых мероприятий в 2016/17 учебном году </w:t>
      </w:r>
    </w:p>
    <w:p w14:paraId="480A88C0" w14:textId="77777777" w:rsidR="00EF10BD" w:rsidRPr="00F34BFA" w:rsidRDefault="00EF10BD" w:rsidP="00EF10BD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МБ</w:t>
      </w:r>
      <w:r w:rsidRPr="00F34BFA">
        <w:rPr>
          <w:b/>
          <w:bCs/>
          <w:sz w:val="28"/>
          <w:szCs w:val="26"/>
        </w:rPr>
        <w:t>УДО «Дворец творчества детей и молодежи «Гармония»</w:t>
      </w:r>
      <w:r>
        <w:rPr>
          <w:b/>
          <w:bCs/>
          <w:sz w:val="28"/>
          <w:szCs w:val="26"/>
        </w:rPr>
        <w:t xml:space="preserve"> МО г. Братска</w:t>
      </w:r>
    </w:p>
    <w:p w14:paraId="572CFE86" w14:textId="77777777" w:rsidR="00EF10BD" w:rsidRDefault="00EF10BD" w:rsidP="00EF10BD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2126"/>
        <w:gridCol w:w="1843"/>
      </w:tblGrid>
      <w:tr w:rsidR="00EF10BD" w:rsidRPr="00713D0D" w14:paraId="5E0D630B" w14:textId="77777777" w:rsidTr="004F4523">
        <w:tc>
          <w:tcPr>
            <w:tcW w:w="568" w:type="dxa"/>
          </w:tcPr>
          <w:p w14:paraId="742D2D2C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3260" w:type="dxa"/>
          </w:tcPr>
          <w:p w14:paraId="042AF0AB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2268" w:type="dxa"/>
          </w:tcPr>
          <w:p w14:paraId="7E5F7103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Дата проведения</w:t>
            </w:r>
          </w:p>
        </w:tc>
        <w:tc>
          <w:tcPr>
            <w:tcW w:w="2126" w:type="dxa"/>
          </w:tcPr>
          <w:p w14:paraId="2E7F7654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Место проведения</w:t>
            </w:r>
          </w:p>
        </w:tc>
        <w:tc>
          <w:tcPr>
            <w:tcW w:w="1843" w:type="dxa"/>
          </w:tcPr>
          <w:p w14:paraId="6AEB4044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Ответственные</w:t>
            </w:r>
          </w:p>
        </w:tc>
      </w:tr>
      <w:tr w:rsidR="00EF10BD" w:rsidRPr="00713D0D" w14:paraId="0C961D7A" w14:textId="77777777" w:rsidTr="004F4523">
        <w:tc>
          <w:tcPr>
            <w:tcW w:w="568" w:type="dxa"/>
          </w:tcPr>
          <w:p w14:paraId="429D7E07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14:paraId="2EF8B500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песенный фестиваль «Пою тебе, мой город Братск!»</w:t>
            </w:r>
          </w:p>
        </w:tc>
        <w:tc>
          <w:tcPr>
            <w:tcW w:w="2268" w:type="dxa"/>
          </w:tcPr>
          <w:p w14:paraId="16448E67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декабря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2016</w:t>
            </w:r>
          </w:p>
          <w:p w14:paraId="5F17D13E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отделение -12</w:t>
            </w:r>
          </w:p>
          <w:p w14:paraId="2FC330D5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отделение -16.00</w:t>
            </w:r>
          </w:p>
        </w:tc>
        <w:tc>
          <w:tcPr>
            <w:tcW w:w="2126" w:type="dxa"/>
          </w:tcPr>
          <w:p w14:paraId="6E353823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здание</w:t>
            </w:r>
          </w:p>
        </w:tc>
        <w:tc>
          <w:tcPr>
            <w:tcW w:w="1843" w:type="dxa"/>
          </w:tcPr>
          <w:p w14:paraId="0AB791FA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Мурашова И.В.</w:t>
            </w:r>
          </w:p>
          <w:p w14:paraId="3F67CFA7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Бусел Т.И.</w:t>
            </w:r>
          </w:p>
        </w:tc>
      </w:tr>
      <w:tr w:rsidR="00EF10BD" w:rsidRPr="00713D0D" w14:paraId="093F04E5" w14:textId="77777777" w:rsidTr="004F4523">
        <w:tc>
          <w:tcPr>
            <w:tcW w:w="568" w:type="dxa"/>
          </w:tcPr>
          <w:p w14:paraId="75F582B2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B66" w14:textId="77777777" w:rsidR="00EF10BD" w:rsidRPr="00713D0D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семинар по методическим разработкам «Растим патриотов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842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февраля 20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DA7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2B1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Стаселько Л.Ф.</w:t>
            </w:r>
          </w:p>
        </w:tc>
      </w:tr>
      <w:tr w:rsidR="00EF10BD" w:rsidRPr="00713D0D" w14:paraId="40387E2E" w14:textId="77777777" w:rsidTr="004F4523">
        <w:tc>
          <w:tcPr>
            <w:tcW w:w="568" w:type="dxa"/>
          </w:tcPr>
          <w:p w14:paraId="51AB6A94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14:paraId="3824A21B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фестиваль патриотической песни «Наша песня – Россия!»</w:t>
            </w:r>
          </w:p>
        </w:tc>
        <w:tc>
          <w:tcPr>
            <w:tcW w:w="2268" w:type="dxa"/>
          </w:tcPr>
          <w:p w14:paraId="706BC6B0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февраля 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  <w:p w14:paraId="71B248D1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отделение -11.00</w:t>
            </w:r>
          </w:p>
          <w:p w14:paraId="5FA075EE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отделение -16.00</w:t>
            </w:r>
          </w:p>
        </w:tc>
        <w:tc>
          <w:tcPr>
            <w:tcW w:w="2126" w:type="dxa"/>
          </w:tcPr>
          <w:p w14:paraId="29D91CFB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здание</w:t>
            </w:r>
          </w:p>
        </w:tc>
        <w:tc>
          <w:tcPr>
            <w:tcW w:w="1843" w:type="dxa"/>
          </w:tcPr>
          <w:p w14:paraId="093983C8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Мурашова И.В.</w:t>
            </w:r>
          </w:p>
          <w:p w14:paraId="7E8144C7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Бусел Т.И.</w:t>
            </w:r>
          </w:p>
        </w:tc>
      </w:tr>
      <w:tr w:rsidR="00EF10BD" w:rsidRPr="00713D0D" w14:paraId="3A025A83" w14:textId="77777777" w:rsidTr="004F4523">
        <w:tc>
          <w:tcPr>
            <w:tcW w:w="568" w:type="dxa"/>
          </w:tcPr>
          <w:p w14:paraId="524D762A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14:paraId="00BAFFBB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театральный фестиваль «Арлекин»</w:t>
            </w:r>
          </w:p>
        </w:tc>
        <w:tc>
          <w:tcPr>
            <w:tcW w:w="2268" w:type="dxa"/>
          </w:tcPr>
          <w:p w14:paraId="20F14D93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арт-апрель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2017 </w:t>
            </w:r>
          </w:p>
        </w:tc>
        <w:tc>
          <w:tcPr>
            <w:tcW w:w="2126" w:type="dxa"/>
          </w:tcPr>
          <w:p w14:paraId="6439D36C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ОО</w:t>
            </w:r>
          </w:p>
        </w:tc>
        <w:tc>
          <w:tcPr>
            <w:tcW w:w="1843" w:type="dxa"/>
          </w:tcPr>
          <w:p w14:paraId="1970C578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Мурашова И.В.</w:t>
            </w:r>
          </w:p>
          <w:p w14:paraId="165445B1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Бусел Т.И.</w:t>
            </w:r>
          </w:p>
        </w:tc>
      </w:tr>
      <w:tr w:rsidR="00EF10BD" w:rsidRPr="00713D0D" w14:paraId="173985FD" w14:textId="77777777" w:rsidTr="004F4523">
        <w:tc>
          <w:tcPr>
            <w:tcW w:w="568" w:type="dxa"/>
          </w:tcPr>
          <w:p w14:paraId="07572ACF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B29" w14:textId="77777777" w:rsidR="00EF10BD" w:rsidRPr="00713D0D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конкурс чтецов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411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Апрель-май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7A7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5A9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Бусел Т.И.</w:t>
            </w:r>
          </w:p>
        </w:tc>
      </w:tr>
      <w:tr w:rsidR="00EF10BD" w:rsidRPr="00713D0D" w14:paraId="13C33D96" w14:textId="77777777" w:rsidTr="004F4523">
        <w:tc>
          <w:tcPr>
            <w:tcW w:w="568" w:type="dxa"/>
          </w:tcPr>
          <w:p w14:paraId="14D5FC7A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14:paraId="70438552" w14:textId="77777777" w:rsidR="00EF10BD" w:rsidRPr="00713D0D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конкурс юных экскурсоводов «Страницы Великой Победы»</w:t>
            </w:r>
          </w:p>
        </w:tc>
        <w:tc>
          <w:tcPr>
            <w:tcW w:w="2268" w:type="dxa"/>
          </w:tcPr>
          <w:p w14:paraId="695E930C" w14:textId="77777777" w:rsidR="00EF10BD" w:rsidRPr="00713D0D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 апрель 20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г.</w:t>
            </w:r>
          </w:p>
          <w:p w14:paraId="6C3C21BA" w14:textId="77777777" w:rsidR="00EF10BD" w:rsidRPr="00713D0D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14.00</w:t>
            </w:r>
          </w:p>
        </w:tc>
        <w:tc>
          <w:tcPr>
            <w:tcW w:w="2126" w:type="dxa"/>
          </w:tcPr>
          <w:p w14:paraId="59E6CBC3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музей</w:t>
            </w:r>
          </w:p>
        </w:tc>
        <w:tc>
          <w:tcPr>
            <w:tcW w:w="1843" w:type="dxa"/>
          </w:tcPr>
          <w:p w14:paraId="0623E6F6" w14:textId="77777777" w:rsidR="00EF10BD" w:rsidRPr="00713D0D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Совет музея</w:t>
            </w:r>
          </w:p>
          <w:p w14:paraId="2A602D28" w14:textId="77777777" w:rsidR="00EF10BD" w:rsidRPr="00713D0D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Воропаева О.В.</w:t>
            </w:r>
          </w:p>
          <w:p w14:paraId="46B11D70" w14:textId="77777777" w:rsidR="00EF10BD" w:rsidRPr="00713D0D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Стаселько Л.Ф.</w:t>
            </w:r>
          </w:p>
        </w:tc>
      </w:tr>
      <w:tr w:rsidR="00EF10BD" w:rsidRPr="00713D0D" w14:paraId="2BD35768" w14:textId="77777777" w:rsidTr="004F4523">
        <w:tc>
          <w:tcPr>
            <w:tcW w:w="568" w:type="dxa"/>
          </w:tcPr>
          <w:p w14:paraId="441E6C8C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14:paraId="5E371485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Городской хореографический фестиваль «Вдохновение»</w:t>
            </w:r>
          </w:p>
        </w:tc>
        <w:tc>
          <w:tcPr>
            <w:tcW w:w="2268" w:type="dxa"/>
          </w:tcPr>
          <w:p w14:paraId="021B0E1C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апрель 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  <w:p w14:paraId="62F8E8D7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отделение -12.00</w:t>
            </w:r>
          </w:p>
          <w:p w14:paraId="02096172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отделение -14.00</w:t>
            </w:r>
          </w:p>
        </w:tc>
        <w:tc>
          <w:tcPr>
            <w:tcW w:w="2126" w:type="dxa"/>
          </w:tcPr>
          <w:p w14:paraId="3CEBF4A8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-108" w:righ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здание</w:t>
            </w:r>
          </w:p>
          <w:p w14:paraId="4315AB3F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-108" w:righ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ДК «Транспортный строитель»?</w:t>
            </w:r>
          </w:p>
        </w:tc>
        <w:tc>
          <w:tcPr>
            <w:tcW w:w="1843" w:type="dxa"/>
          </w:tcPr>
          <w:p w14:paraId="3157750B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Мурашова И.В.</w:t>
            </w:r>
          </w:p>
          <w:p w14:paraId="0331E2B8" w14:textId="77777777" w:rsidR="00EF10BD" w:rsidRPr="00713D0D" w:rsidRDefault="00EF10BD" w:rsidP="004F4523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Бусел Т.И.</w:t>
            </w:r>
          </w:p>
        </w:tc>
      </w:tr>
      <w:tr w:rsidR="00EF10BD" w:rsidRPr="00713D0D" w14:paraId="0591C648" w14:textId="77777777" w:rsidTr="004F4523">
        <w:tc>
          <w:tcPr>
            <w:tcW w:w="568" w:type="dxa"/>
          </w:tcPr>
          <w:p w14:paraId="65CCEADA" w14:textId="77777777" w:rsidR="00EF10BD" w:rsidRPr="00713D0D" w:rsidRDefault="00EF10BD" w:rsidP="004F4523">
            <w:pPr>
              <w:widowControl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uppressAutoHyphens w:val="0"/>
              <w:ind w:left="0" w:firstLine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14:paraId="015A9546" w14:textId="77777777" w:rsidR="00EF10BD" w:rsidRPr="00713D0D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Конкурс проектов и исследовательских работ «Судьба человека - судьба страны» в рамках «Моей родословной» и «Территории творчества»</w:t>
            </w:r>
          </w:p>
        </w:tc>
        <w:tc>
          <w:tcPr>
            <w:tcW w:w="2268" w:type="dxa"/>
          </w:tcPr>
          <w:p w14:paraId="0B1D5D5F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мая </w:t>
            </w: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г.</w:t>
            </w:r>
          </w:p>
        </w:tc>
        <w:tc>
          <w:tcPr>
            <w:tcW w:w="2126" w:type="dxa"/>
          </w:tcPr>
          <w:p w14:paraId="0093CF2C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музей</w:t>
            </w:r>
          </w:p>
        </w:tc>
        <w:tc>
          <w:tcPr>
            <w:tcW w:w="1843" w:type="dxa"/>
          </w:tcPr>
          <w:p w14:paraId="417F78CE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Стаселько Л.Ф.</w:t>
            </w:r>
          </w:p>
          <w:p w14:paraId="524A404E" w14:textId="77777777" w:rsidR="00EF10BD" w:rsidRPr="00713D0D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3D0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Клопова Л.А.</w:t>
            </w:r>
          </w:p>
        </w:tc>
      </w:tr>
    </w:tbl>
    <w:p w14:paraId="447078BF" w14:textId="77777777" w:rsidR="00EF10BD" w:rsidRDefault="00EF10BD" w:rsidP="00EF10BD"/>
    <w:p w14:paraId="29D500E5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МБУДО «ЭБЦ» МО г. Братска</w:t>
      </w:r>
    </w:p>
    <w:p w14:paraId="6B900BEF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образовательными учреждениями города </w:t>
      </w:r>
    </w:p>
    <w:p w14:paraId="1026B940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2016/2017 учебный год</w:t>
      </w:r>
    </w:p>
    <w:p w14:paraId="389D959B" w14:textId="77777777" w:rsidR="00EF10BD" w:rsidRPr="00765ACB" w:rsidRDefault="00EF10BD" w:rsidP="00EF10BD">
      <w:pPr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240"/>
        <w:gridCol w:w="1701"/>
        <w:gridCol w:w="2233"/>
      </w:tblGrid>
      <w:tr w:rsidR="00EF10BD" w:rsidRPr="00AA5169" w14:paraId="10081CE2" w14:textId="77777777" w:rsidTr="004F4523">
        <w:tc>
          <w:tcPr>
            <w:tcW w:w="680" w:type="dxa"/>
          </w:tcPr>
          <w:p w14:paraId="10812E7B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240" w:type="dxa"/>
          </w:tcPr>
          <w:p w14:paraId="46E0EFFD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Содержание работы </w:t>
            </w:r>
          </w:p>
        </w:tc>
        <w:tc>
          <w:tcPr>
            <w:tcW w:w="1701" w:type="dxa"/>
          </w:tcPr>
          <w:p w14:paraId="3E638571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233" w:type="dxa"/>
          </w:tcPr>
          <w:p w14:paraId="0B03134D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Ответственный </w:t>
            </w:r>
          </w:p>
        </w:tc>
      </w:tr>
      <w:tr w:rsidR="00EF10BD" w:rsidRPr="00AA5169" w14:paraId="352E4E7A" w14:textId="77777777" w:rsidTr="004F4523">
        <w:tc>
          <w:tcPr>
            <w:tcW w:w="680" w:type="dxa"/>
          </w:tcPr>
          <w:p w14:paraId="2248CE83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5E274B35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Дни открытых д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верей «Приходите, посмотрите!!»</w:t>
            </w:r>
          </w:p>
        </w:tc>
        <w:tc>
          <w:tcPr>
            <w:tcW w:w="1701" w:type="dxa"/>
          </w:tcPr>
          <w:p w14:paraId="247D255E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до 15  сентября</w:t>
            </w:r>
          </w:p>
          <w:p w14:paraId="700F5D50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33" w:type="dxa"/>
          </w:tcPr>
          <w:p w14:paraId="187BC1EC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Владимирова А.П.</w:t>
            </w:r>
          </w:p>
          <w:p w14:paraId="5ECB37F3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 педагоги</w:t>
            </w:r>
          </w:p>
        </w:tc>
      </w:tr>
      <w:tr w:rsidR="00EF10BD" w:rsidRPr="00AA5169" w14:paraId="0DCDFF9A" w14:textId="77777777" w:rsidTr="004F4523">
        <w:trPr>
          <w:trHeight w:val="334"/>
        </w:trPr>
        <w:tc>
          <w:tcPr>
            <w:tcW w:w="680" w:type="dxa"/>
          </w:tcPr>
          <w:p w14:paraId="4C85790F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37820D04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 Конкурс «Байкальские россыпи»</w:t>
            </w:r>
          </w:p>
        </w:tc>
        <w:tc>
          <w:tcPr>
            <w:tcW w:w="1701" w:type="dxa"/>
          </w:tcPr>
          <w:p w14:paraId="133A20C2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2233" w:type="dxa"/>
          </w:tcPr>
          <w:p w14:paraId="38075ED6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Молчанова Н.В.</w:t>
            </w:r>
          </w:p>
        </w:tc>
      </w:tr>
      <w:tr w:rsidR="00EF10BD" w:rsidRPr="00AA5169" w14:paraId="6272EE79" w14:textId="77777777" w:rsidTr="004F4523">
        <w:tc>
          <w:tcPr>
            <w:tcW w:w="680" w:type="dxa"/>
          </w:tcPr>
          <w:p w14:paraId="32D371D7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74C3161A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Праздник урожая «Палитра осени»</w:t>
            </w:r>
          </w:p>
        </w:tc>
        <w:tc>
          <w:tcPr>
            <w:tcW w:w="1701" w:type="dxa"/>
          </w:tcPr>
          <w:p w14:paraId="7B33CAD8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2233" w:type="dxa"/>
          </w:tcPr>
          <w:p w14:paraId="0CF9B3C9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Владимирова А.П.</w:t>
            </w:r>
          </w:p>
        </w:tc>
      </w:tr>
      <w:tr w:rsidR="00EF10BD" w:rsidRPr="00AA5169" w14:paraId="758136B5" w14:textId="77777777" w:rsidTr="004F4523">
        <w:trPr>
          <w:trHeight w:val="2823"/>
        </w:trPr>
        <w:tc>
          <w:tcPr>
            <w:tcW w:w="680" w:type="dxa"/>
          </w:tcPr>
          <w:p w14:paraId="6E338A98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4A58E5F9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Экологический марафон:</w:t>
            </w:r>
          </w:p>
          <w:p w14:paraId="4F7B6BEE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Листопад»- 20.09-20.10;</w:t>
            </w:r>
          </w:p>
          <w:p w14:paraId="4CE86792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«Накормите птиц зимой» - 25.10-25.11;</w:t>
            </w:r>
          </w:p>
          <w:p w14:paraId="0ADA2B47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«Елочка» - 30.11-28.12;</w:t>
            </w:r>
          </w:p>
          <w:p w14:paraId="6EBAF119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«Сбережем энергию» - 20.12-15.01;</w:t>
            </w:r>
          </w:p>
          <w:p w14:paraId="14C02FAA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«Чистая вода» - 20.03-15.04;</w:t>
            </w:r>
          </w:p>
          <w:p w14:paraId="2BF14FAC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«Птицестрой» - 5.04 – 30.04;</w:t>
            </w:r>
          </w:p>
          <w:p w14:paraId="638A34D3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Меньше мусора -1.04.-28.04</w:t>
            </w:r>
          </w:p>
          <w:p w14:paraId="48197D76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«Костер в лесу всегда опасен!» 02.05 – 19.05.</w:t>
            </w:r>
          </w:p>
          <w:p w14:paraId="14EEE68B" w14:textId="77777777" w:rsidR="00EF10BD" w:rsidRPr="00AA5169" w:rsidRDefault="00EF10BD" w:rsidP="004F4523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«Первоцветы» 23.04-20.05</w:t>
            </w:r>
          </w:p>
        </w:tc>
        <w:tc>
          <w:tcPr>
            <w:tcW w:w="1701" w:type="dxa"/>
          </w:tcPr>
          <w:p w14:paraId="2C0F31B2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  <w:p w14:paraId="5DF25347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  <w:p w14:paraId="3471ADED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в течение года </w:t>
            </w:r>
          </w:p>
        </w:tc>
        <w:tc>
          <w:tcPr>
            <w:tcW w:w="2233" w:type="dxa"/>
          </w:tcPr>
          <w:p w14:paraId="082A1C7E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  <w:p w14:paraId="5293B483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  <w:p w14:paraId="0780DBE9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Колесникова Н.Н.</w:t>
            </w:r>
          </w:p>
        </w:tc>
      </w:tr>
      <w:tr w:rsidR="00EF10BD" w:rsidRPr="00AA5169" w14:paraId="0039454B" w14:textId="77777777" w:rsidTr="004F4523">
        <w:tc>
          <w:tcPr>
            <w:tcW w:w="680" w:type="dxa"/>
          </w:tcPr>
          <w:p w14:paraId="791CBF60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5EE6CF5E" w14:textId="77777777" w:rsidR="00EF10BD" w:rsidRPr="00F34BFA" w:rsidRDefault="00EF10BD" w:rsidP="004F4523">
            <w:pPr>
              <w:widowControl/>
              <w:tabs>
                <w:tab w:val="left" w:pos="1741"/>
              </w:tabs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Городской заочный  творческий конкурс «Я живу в Приб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айкалье»</w:t>
            </w:r>
          </w:p>
        </w:tc>
        <w:tc>
          <w:tcPr>
            <w:tcW w:w="1701" w:type="dxa"/>
          </w:tcPr>
          <w:p w14:paraId="57AE2EFA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</w:p>
          <w:p w14:paraId="504D00E4" w14:textId="77777777" w:rsidR="00EF10BD" w:rsidRPr="00AA5169" w:rsidRDefault="00EF10BD" w:rsidP="004F4523">
            <w:pPr>
              <w:widowControl/>
              <w:tabs>
                <w:tab w:val="left" w:pos="2193"/>
              </w:tabs>
              <w:suppressAutoHyphens w:val="0"/>
              <w:ind w:left="-57" w:right="-57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ab/>
            </w:r>
          </w:p>
        </w:tc>
        <w:tc>
          <w:tcPr>
            <w:tcW w:w="2233" w:type="dxa"/>
          </w:tcPr>
          <w:p w14:paraId="3527FD07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Молчанова Н.В., </w:t>
            </w:r>
          </w:p>
          <w:p w14:paraId="5A22B2FC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Фещук В.И.</w:t>
            </w:r>
          </w:p>
        </w:tc>
      </w:tr>
      <w:tr w:rsidR="00EF10BD" w:rsidRPr="00AA5169" w14:paraId="14B9D949" w14:textId="77777777" w:rsidTr="004F4523">
        <w:tc>
          <w:tcPr>
            <w:tcW w:w="680" w:type="dxa"/>
          </w:tcPr>
          <w:p w14:paraId="3023F642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6EAB1BAA" w14:textId="77777777" w:rsidR="00EF10BD" w:rsidRPr="00AA5169" w:rsidRDefault="00EF10BD" w:rsidP="004F4523">
            <w:pPr>
              <w:widowControl/>
              <w:tabs>
                <w:tab w:val="left" w:pos="1591"/>
                <w:tab w:val="left" w:pos="1741"/>
              </w:tabs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Городское мероприятие среди шк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ольников 6-7 классов «ЭКО-Грин»</w:t>
            </w:r>
          </w:p>
        </w:tc>
        <w:tc>
          <w:tcPr>
            <w:tcW w:w="1701" w:type="dxa"/>
          </w:tcPr>
          <w:p w14:paraId="3551413E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2233" w:type="dxa"/>
          </w:tcPr>
          <w:p w14:paraId="0940C45D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Колесникова Н.Н.</w:t>
            </w:r>
          </w:p>
        </w:tc>
      </w:tr>
      <w:tr w:rsidR="00EF10BD" w:rsidRPr="00AA5169" w14:paraId="7CD08081" w14:textId="77777777" w:rsidTr="004F4523">
        <w:tc>
          <w:tcPr>
            <w:tcW w:w="680" w:type="dxa"/>
          </w:tcPr>
          <w:p w14:paraId="38D19385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5B153287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Городская </w:t>
            </w:r>
            <w:r w:rsidRPr="00AA5169">
              <w:rPr>
                <w:rFonts w:eastAsia="Times New Roman" w:cs="Times New Roman"/>
                <w:kern w:val="0"/>
                <w:lang w:val="en-US" w:eastAsia="ru-RU" w:bidi="ar-SA"/>
              </w:rPr>
              <w:t>XXIV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 xml:space="preserve"> НПК «Природа, проблемы, поиск, решения» </w:t>
            </w:r>
          </w:p>
        </w:tc>
        <w:tc>
          <w:tcPr>
            <w:tcW w:w="1701" w:type="dxa"/>
          </w:tcPr>
          <w:p w14:paraId="57403D62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</w:tc>
        <w:tc>
          <w:tcPr>
            <w:tcW w:w="2233" w:type="dxa"/>
          </w:tcPr>
          <w:p w14:paraId="567FB85C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Кучерова Г.В..</w:t>
            </w:r>
          </w:p>
        </w:tc>
      </w:tr>
      <w:tr w:rsidR="00EF10BD" w:rsidRPr="00AA5169" w14:paraId="55D10C99" w14:textId="77777777" w:rsidTr="004F4523">
        <w:tc>
          <w:tcPr>
            <w:tcW w:w="680" w:type="dxa"/>
          </w:tcPr>
          <w:p w14:paraId="65DEC1F5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2DC3BFD4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Кон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курс детского рисунка «Лес-легкие планеты»</w:t>
            </w:r>
          </w:p>
        </w:tc>
        <w:tc>
          <w:tcPr>
            <w:tcW w:w="1701" w:type="dxa"/>
          </w:tcPr>
          <w:p w14:paraId="49A2EA1A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</w:tc>
        <w:tc>
          <w:tcPr>
            <w:tcW w:w="2233" w:type="dxa"/>
          </w:tcPr>
          <w:p w14:paraId="09FBC93B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Кучерова Г.В.</w:t>
            </w:r>
          </w:p>
          <w:p w14:paraId="1B63917C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Колесникова Н.Н.</w:t>
            </w:r>
          </w:p>
        </w:tc>
      </w:tr>
      <w:tr w:rsidR="00EF10BD" w:rsidRPr="00AA5169" w14:paraId="463A293E" w14:textId="77777777" w:rsidTr="004F4523">
        <w:tc>
          <w:tcPr>
            <w:tcW w:w="680" w:type="dxa"/>
          </w:tcPr>
          <w:p w14:paraId="4FDD3F85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75DAA768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Городской конкурс рисунков «Мы за чистый город»</w:t>
            </w:r>
          </w:p>
        </w:tc>
        <w:tc>
          <w:tcPr>
            <w:tcW w:w="1701" w:type="dxa"/>
          </w:tcPr>
          <w:p w14:paraId="605535AB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2233" w:type="dxa"/>
          </w:tcPr>
          <w:p w14:paraId="3FF8C8BF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Колесникова Н.Н.</w:t>
            </w:r>
          </w:p>
        </w:tc>
      </w:tr>
      <w:tr w:rsidR="00EF10BD" w:rsidRPr="00AA5169" w14:paraId="2F4DB770" w14:textId="77777777" w:rsidTr="004F4523">
        <w:tc>
          <w:tcPr>
            <w:tcW w:w="680" w:type="dxa"/>
          </w:tcPr>
          <w:p w14:paraId="404D11E8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67B4B7B6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Горо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дская экологическая игра «Юный </w:t>
            </w: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натуралист»</w:t>
            </w:r>
          </w:p>
        </w:tc>
        <w:tc>
          <w:tcPr>
            <w:tcW w:w="1701" w:type="dxa"/>
          </w:tcPr>
          <w:p w14:paraId="1AF8B76E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</w:tc>
        <w:tc>
          <w:tcPr>
            <w:tcW w:w="2233" w:type="dxa"/>
            <w:vAlign w:val="center"/>
          </w:tcPr>
          <w:p w14:paraId="52A1C988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Фещук В.И.</w:t>
            </w:r>
          </w:p>
          <w:p w14:paraId="23BD46B1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Молчанова Н.В.</w:t>
            </w:r>
          </w:p>
        </w:tc>
      </w:tr>
      <w:tr w:rsidR="00EF10BD" w:rsidRPr="00AA5169" w14:paraId="5B350BAE" w14:textId="77777777" w:rsidTr="004F4523">
        <w:tc>
          <w:tcPr>
            <w:tcW w:w="680" w:type="dxa"/>
          </w:tcPr>
          <w:p w14:paraId="538313EF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66A0A644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Городской 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онкурс «Экология глазами детей</w:t>
            </w:r>
          </w:p>
        </w:tc>
        <w:tc>
          <w:tcPr>
            <w:tcW w:w="1701" w:type="dxa"/>
          </w:tcPr>
          <w:p w14:paraId="3C1774DE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</w:tc>
        <w:tc>
          <w:tcPr>
            <w:tcW w:w="2233" w:type="dxa"/>
          </w:tcPr>
          <w:p w14:paraId="6AEB2D48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Колесникова Н.Н.</w:t>
            </w:r>
          </w:p>
        </w:tc>
      </w:tr>
      <w:tr w:rsidR="00EF10BD" w:rsidRPr="00AA5169" w14:paraId="6073821C" w14:textId="77777777" w:rsidTr="004F4523">
        <w:tc>
          <w:tcPr>
            <w:tcW w:w="680" w:type="dxa"/>
          </w:tcPr>
          <w:p w14:paraId="1D0DFB0A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3C646688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Те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матические занятия (по заявкам)</w:t>
            </w:r>
          </w:p>
        </w:tc>
        <w:tc>
          <w:tcPr>
            <w:tcW w:w="1701" w:type="dxa"/>
          </w:tcPr>
          <w:p w14:paraId="72BE3636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33" w:type="dxa"/>
          </w:tcPr>
          <w:p w14:paraId="0632A869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методисты</w:t>
            </w:r>
          </w:p>
        </w:tc>
      </w:tr>
      <w:tr w:rsidR="00EF10BD" w:rsidRPr="00AA5169" w14:paraId="39190E1B" w14:textId="77777777" w:rsidTr="004F4523">
        <w:tc>
          <w:tcPr>
            <w:tcW w:w="680" w:type="dxa"/>
          </w:tcPr>
          <w:p w14:paraId="4A534E54" w14:textId="77777777" w:rsidR="00EF10BD" w:rsidRPr="00AA5169" w:rsidRDefault="00EF10BD" w:rsidP="004F4523">
            <w:pPr>
              <w:widowControl/>
              <w:numPr>
                <w:ilvl w:val="0"/>
                <w:numId w:val="19"/>
              </w:numPr>
              <w:suppressAutoHyphens w:val="0"/>
              <w:ind w:left="-57" w:right="-57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0" w:type="dxa"/>
          </w:tcPr>
          <w:p w14:paraId="78F0C467" w14:textId="77777777" w:rsidR="00EF10BD" w:rsidRPr="00AA5169" w:rsidRDefault="00EF10BD" w:rsidP="004F4523">
            <w:pPr>
              <w:widowControl/>
              <w:suppressAutoHyphens w:val="0"/>
              <w:ind w:left="-57" w:right="-57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Экскурсии по лабораториям Центра и в экологический музей (по заявкам)</w:t>
            </w:r>
          </w:p>
        </w:tc>
        <w:tc>
          <w:tcPr>
            <w:tcW w:w="1701" w:type="dxa"/>
          </w:tcPr>
          <w:p w14:paraId="47ABA618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33" w:type="dxa"/>
          </w:tcPr>
          <w:p w14:paraId="1F0FB82B" w14:textId="77777777" w:rsidR="00EF10BD" w:rsidRPr="00AA5169" w:rsidRDefault="00EF10BD" w:rsidP="004F4523">
            <w:pPr>
              <w:widowControl/>
              <w:suppressAutoHyphens w:val="0"/>
              <w:ind w:left="-57" w:right="-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5169">
              <w:rPr>
                <w:rFonts w:eastAsia="Times New Roman" w:cs="Times New Roman"/>
                <w:kern w:val="0"/>
                <w:lang w:eastAsia="ru-RU" w:bidi="ar-SA"/>
              </w:rPr>
              <w:t>Методисты, педагоги</w:t>
            </w:r>
          </w:p>
        </w:tc>
      </w:tr>
    </w:tbl>
    <w:p w14:paraId="113EFC66" w14:textId="77777777" w:rsidR="00EF10BD" w:rsidRPr="00A62D77" w:rsidRDefault="00EF10BD" w:rsidP="00EF10BD">
      <w:pPr>
        <w:jc w:val="center"/>
        <w:rPr>
          <w:b/>
          <w:bCs/>
          <w:sz w:val="18"/>
          <w:szCs w:val="28"/>
        </w:rPr>
      </w:pPr>
    </w:p>
    <w:p w14:paraId="38659FAF" w14:textId="77777777" w:rsidR="00EF10BD" w:rsidRPr="00F34BFA" w:rsidRDefault="00EF10BD" w:rsidP="00EF10BD">
      <w:pPr>
        <w:jc w:val="center"/>
        <w:rPr>
          <w:b/>
          <w:bCs/>
          <w:sz w:val="28"/>
          <w:szCs w:val="28"/>
        </w:rPr>
      </w:pPr>
      <w:r w:rsidRPr="00F34BFA">
        <w:rPr>
          <w:b/>
          <w:bCs/>
          <w:sz w:val="28"/>
          <w:szCs w:val="28"/>
        </w:rPr>
        <w:t xml:space="preserve">ПЛАН </w:t>
      </w:r>
    </w:p>
    <w:p w14:paraId="2DABD31E" w14:textId="77777777" w:rsidR="00EF10BD" w:rsidRPr="00F34BFA" w:rsidRDefault="00EF10BD" w:rsidP="00EF10BD">
      <w:pPr>
        <w:jc w:val="center"/>
        <w:rPr>
          <w:b/>
          <w:bCs/>
          <w:sz w:val="28"/>
          <w:szCs w:val="28"/>
        </w:rPr>
      </w:pPr>
      <w:r w:rsidRPr="00F34BFA">
        <w:rPr>
          <w:b/>
          <w:bCs/>
          <w:sz w:val="28"/>
          <w:szCs w:val="28"/>
        </w:rPr>
        <w:t xml:space="preserve">спортивно-массовых мероприятий в 2016/2017 учебном году </w:t>
      </w:r>
    </w:p>
    <w:p w14:paraId="33CEF7DF" w14:textId="77777777" w:rsidR="00EF10BD" w:rsidRDefault="00EF10BD" w:rsidP="00EF10BD">
      <w:pPr>
        <w:jc w:val="center"/>
        <w:rPr>
          <w:b/>
          <w:bCs/>
          <w:sz w:val="28"/>
          <w:szCs w:val="28"/>
        </w:rPr>
      </w:pPr>
      <w:r w:rsidRPr="00F34BFA">
        <w:rPr>
          <w:b/>
          <w:bCs/>
          <w:sz w:val="28"/>
          <w:szCs w:val="28"/>
        </w:rPr>
        <w:t>МАУ ДО «Детско-юношеская спортивно-техническая школа</w:t>
      </w:r>
      <w:r>
        <w:rPr>
          <w:b/>
          <w:bCs/>
          <w:sz w:val="28"/>
          <w:szCs w:val="28"/>
        </w:rPr>
        <w:t xml:space="preserve"> </w:t>
      </w:r>
    </w:p>
    <w:p w14:paraId="2607F4EA" w14:textId="77777777" w:rsidR="00EF10BD" w:rsidRPr="00F34BFA" w:rsidRDefault="00EF10BD" w:rsidP="00EF1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автомотоспорту</w:t>
      </w:r>
      <w:r w:rsidRPr="00F34BFA">
        <w:rPr>
          <w:b/>
          <w:bCs/>
          <w:sz w:val="28"/>
          <w:szCs w:val="28"/>
        </w:rPr>
        <w:t>» МО г. Братска</w:t>
      </w:r>
    </w:p>
    <w:p w14:paraId="1A4B72C0" w14:textId="77777777" w:rsidR="00EF10BD" w:rsidRPr="00A62D77" w:rsidRDefault="00EF10BD" w:rsidP="00EF10BD">
      <w:pPr>
        <w:jc w:val="center"/>
        <w:rPr>
          <w:b/>
          <w:bCs/>
          <w:sz w:val="16"/>
          <w:szCs w:val="26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6309"/>
        <w:gridCol w:w="2080"/>
      </w:tblGrid>
      <w:tr w:rsidR="00EF10BD" w:rsidRPr="00861288" w14:paraId="6881C17C" w14:textId="77777777" w:rsidTr="004F4523">
        <w:trPr>
          <w:trHeight w:val="131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B7DFD00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Дата</w:t>
            </w:r>
          </w:p>
        </w:tc>
        <w:tc>
          <w:tcPr>
            <w:tcW w:w="6309" w:type="dxa"/>
            <w:shd w:val="clear" w:color="auto" w:fill="auto"/>
            <w:noWrap/>
            <w:vAlign w:val="bottom"/>
            <w:hideMark/>
          </w:tcPr>
          <w:p w14:paraId="0B5FCD42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5211CC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Место проведения</w:t>
            </w:r>
          </w:p>
        </w:tc>
      </w:tr>
      <w:tr w:rsidR="00EF10BD" w:rsidRPr="00A97657" w14:paraId="787314C8" w14:textId="77777777" w:rsidTr="004F4523">
        <w:trPr>
          <w:trHeight w:val="529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4E88DFC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 сентября</w:t>
            </w:r>
          </w:p>
        </w:tc>
        <w:tc>
          <w:tcPr>
            <w:tcW w:w="6309" w:type="dxa"/>
            <w:shd w:val="clear" w:color="auto" w:fill="auto"/>
            <w:noWrap/>
            <w:vAlign w:val="bottom"/>
            <w:hideMark/>
          </w:tcPr>
          <w:p w14:paraId="789BD183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Спортивная эстафета 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Прощай лето,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здравствуй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школа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C18E0C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1D09551E" w14:textId="77777777" w:rsidTr="004F4523">
        <w:trPr>
          <w:trHeight w:val="427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1F14639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24 сентября</w:t>
            </w: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501FE56D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ВМХ и ГТО с верой в будущее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1 этап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B17603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44286227" w14:textId="77777777" w:rsidTr="004F4523">
        <w:trPr>
          <w:trHeight w:val="864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0A13157A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8-9 октября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192B97EE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Чемпионат и Первенство Иркутской области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по ВМХ-спорту. Гонка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Классика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финал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спортивного сезона 201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г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ода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8703830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Велотрасса         </w:t>
            </w: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56324E20" w14:textId="77777777" w:rsidTr="004F4523">
        <w:trPr>
          <w:trHeight w:val="529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C4A4E67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 октября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29AEB643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Открытое Первенство ДЮСТШ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 честь 40-летия  картинга Братска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E92F0F2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Картодром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0E9630DE" w14:textId="77777777" w:rsidTr="004F4523">
        <w:trPr>
          <w:trHeight w:val="523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2EC1623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 октября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161A27DD" w14:textId="77777777" w:rsidR="00EF10BD" w:rsidRPr="00A97657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Спортивная эстафета по ПДД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Учись, играя!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  <w:p w14:paraId="04781963" w14:textId="77777777" w:rsidR="00EF10BD" w:rsidRPr="00861288" w:rsidRDefault="00EF10BD" w:rsidP="004F452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72A51D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МБОУ</w:t>
            </w:r>
          </w:p>
          <w:p w14:paraId="5F34FB36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СОШ № </w:t>
            </w:r>
            <w:r w:rsidRPr="0086128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5CAC1F1A" w14:textId="77777777" w:rsidTr="004F4523">
        <w:trPr>
          <w:trHeight w:val="531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2DD7DDB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 октября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7631FFCA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Чемпионат города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по картингу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в честь дня автомобилиста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72EE24A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Картодром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0DE5D13C" w14:textId="77777777" w:rsidTr="004F4523">
        <w:trPr>
          <w:trHeight w:val="52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23209C7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 ноября</w:t>
            </w:r>
          </w:p>
          <w:p w14:paraId="64ADEF42" w14:textId="77777777" w:rsidR="00EF10BD" w:rsidRPr="00861288" w:rsidRDefault="00EF10BD" w:rsidP="004F4523">
            <w:pP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7FC09A41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Первенство ДЮСТШ по картингу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 честь дня Народного единства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EAA34E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3687AC32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14A3A9DD" w14:textId="77777777" w:rsidTr="004F4523">
        <w:trPr>
          <w:trHeight w:val="40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498A0D2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10 декабря 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2E5E70B5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Первенство ДЮСТШ по велоспорту-ВМХ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в честь Дня города Братска. Хроногонка.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16901D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217F9250" w14:textId="77777777" w:rsidTr="004F4523">
        <w:trPr>
          <w:trHeight w:val="55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5B84A8A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 декабря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6A10865E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Областные соревнования по зимнему картингу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1 этап, в честь Дня города Братска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FFB61E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6AFA5AF0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12818EC5" w14:textId="77777777" w:rsidTr="004F4523">
        <w:trPr>
          <w:trHeight w:val="407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61CDAE8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 декабря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C06D9F0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Спортивные эстафеты по ПДД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Правила дорожные знать каждому положено!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E395FD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МБОУ</w:t>
            </w:r>
          </w:p>
          <w:p w14:paraId="1EFE07E5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СОШ № </w:t>
            </w:r>
            <w:r w:rsidRPr="0086128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513E676F" w14:textId="77777777" w:rsidTr="004F4523">
        <w:trPr>
          <w:trHeight w:val="41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F4EE659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28 </w:t>
            </w: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декабря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60E7A272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Спортивные эстафеты по ПДД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 стране дорожных знаков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4FDF82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МБОУ</w:t>
            </w:r>
          </w:p>
          <w:p w14:paraId="603E4DE0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СОШ № </w:t>
            </w:r>
            <w:r w:rsidRPr="0086128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  <w:r w:rsidRPr="00A9765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</w:tr>
      <w:tr w:rsidR="00EF10BD" w:rsidRPr="00861288" w14:paraId="75FA6D77" w14:textId="77777777" w:rsidTr="004F4523">
        <w:trPr>
          <w:trHeight w:val="37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212FE17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28 января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DAAA05C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Готов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 труду и обороне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65D6A164" w14:textId="77777777" w:rsidR="00EF10BD" w:rsidRPr="00A97657" w:rsidRDefault="00EF10BD" w:rsidP="004F4523">
            <w:pPr>
              <w:jc w:val="center"/>
              <w:rPr>
                <w:rFonts w:cs="Times New Roman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861288" w14:paraId="30D63636" w14:textId="77777777" w:rsidTr="004F4523">
        <w:trPr>
          <w:trHeight w:val="37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3465CE7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4 февраля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5D66C855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ВМХ и ГТО с верой в будущее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2 этап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4B204A7B" w14:textId="77777777" w:rsidR="00EF10BD" w:rsidRPr="00A97657" w:rsidRDefault="00EF10BD" w:rsidP="004F4523">
            <w:pPr>
              <w:jc w:val="center"/>
              <w:rPr>
                <w:rFonts w:cs="Times New Roman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5390074C" w14:textId="77777777" w:rsidTr="004F4523">
        <w:trPr>
          <w:trHeight w:val="583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EA942E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 февраля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56436507" w14:textId="77777777" w:rsidR="00EF10BD" w:rsidRPr="00A97657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Спортивные эстафеты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Юные знатоки ПДД, </w:t>
            </w:r>
          </w:p>
          <w:p w14:paraId="72879FD9" w14:textId="77777777" w:rsidR="00EF10BD" w:rsidRPr="00861288" w:rsidRDefault="00EF10BD" w:rsidP="004F452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будущие защитники Родины!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0C2DA9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МБОУ</w:t>
            </w:r>
          </w:p>
          <w:p w14:paraId="66408089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СОШ № 18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1833D85E" w14:textId="77777777" w:rsidTr="004F4523">
        <w:trPr>
          <w:trHeight w:val="547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774CE4B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 февраля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371AEB5D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Областные соревнования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по зимнему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 картингу в честь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Дня Защитника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Отечества   2  этап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C419A4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64186DA9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40BBC97C" w14:textId="77777777" w:rsidTr="004F4523">
        <w:trPr>
          <w:trHeight w:val="400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8005E2D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26 марта</w:t>
            </w:r>
          </w:p>
          <w:p w14:paraId="61299786" w14:textId="77777777" w:rsidR="00EF10BD" w:rsidRPr="00861288" w:rsidRDefault="00EF10BD" w:rsidP="004F4523">
            <w:pP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13A6CBD8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Областные соревнования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по зимнему  картингу 3-ий этап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E6E0FC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3451C9E9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1853931D" w14:textId="77777777" w:rsidTr="004F4523">
        <w:trPr>
          <w:trHeight w:val="554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2D7737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 апреля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E438759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ПДД от А до Я знает вся моя семья!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городской конкурс среди ОУ города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AC194E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60F42999" w14:textId="77777777" w:rsidTr="004F4523">
        <w:trPr>
          <w:trHeight w:val="435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93F87D7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5-7 мая </w:t>
            </w:r>
            <w:r w:rsidRPr="00861288"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754B27CE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Первенство и Кубок Си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бирского федерального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округа по картингу в честь   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Дня Победы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430ED5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2A9CEB1B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861288" w14:paraId="2E4F7004" w14:textId="77777777" w:rsidTr="004F4523">
        <w:trPr>
          <w:trHeight w:val="375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11ECB4AB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  мая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40DBAEAE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Участие в Параде Победы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C929A5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Центральный, Энергетик</w:t>
            </w:r>
          </w:p>
        </w:tc>
      </w:tr>
      <w:tr w:rsidR="00EF10BD" w:rsidRPr="00A97657" w14:paraId="116AEB99" w14:textId="77777777" w:rsidTr="004F4523">
        <w:trPr>
          <w:trHeight w:val="441"/>
          <w:jc w:val="center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8891176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 мая</w:t>
            </w:r>
          </w:p>
          <w:p w14:paraId="7D6FA4B2" w14:textId="77777777" w:rsidR="00EF10BD" w:rsidRPr="00861288" w:rsidRDefault="00EF10BD" w:rsidP="004F4523">
            <w:pP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vAlign w:val="bottom"/>
            <w:hideMark/>
          </w:tcPr>
          <w:p w14:paraId="3F0E2FC8" w14:textId="77777777" w:rsidR="00EF10BD" w:rsidRPr="00A97657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У ПДД каникул не бывает!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  <w:p w14:paraId="1E4BF3E2" w14:textId="77777777" w:rsidR="00EF10BD" w:rsidRPr="00861288" w:rsidRDefault="00EF10BD" w:rsidP="004F452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городской конкурс среди ОУ города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D7F1FA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243DE310" w14:textId="77777777" w:rsidTr="004F4523">
        <w:trPr>
          <w:trHeight w:val="591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4DDD1603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15-16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мая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35A24B3B" w14:textId="77777777" w:rsidR="00EF10BD" w:rsidRPr="00A97657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Открытое Первенство ДЮСТШ по ВМХ- спорту,</w:t>
            </w:r>
          </w:p>
          <w:p w14:paraId="2E2CDD9E" w14:textId="77777777" w:rsidR="00EF10BD" w:rsidRPr="00861288" w:rsidRDefault="00EF10BD" w:rsidP="004F452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 xml:space="preserve"> посвященное Дню Победы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0A3EBF4F" w14:textId="77777777" w:rsidR="00EF10BD" w:rsidRPr="00A97657" w:rsidRDefault="00EF10BD" w:rsidP="004F4523">
            <w:pPr>
              <w:jc w:val="center"/>
              <w:rPr>
                <w:rFonts w:cs="Times New Roman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861288" w14:paraId="16A4385E" w14:textId="77777777" w:rsidTr="004F4523">
        <w:trPr>
          <w:trHeight w:val="375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753C9A7A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23 мая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30FF26F8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"ВМХ и ГТО с верой в будущее" 3 этап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14:paraId="4786BA41" w14:textId="77777777" w:rsidR="00EF10BD" w:rsidRPr="00A97657" w:rsidRDefault="00EF10BD" w:rsidP="004F4523">
            <w:pPr>
              <w:jc w:val="center"/>
              <w:rPr>
                <w:rFonts w:cs="Times New Roman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4A1D87C7" w14:textId="77777777" w:rsidTr="004F4523">
        <w:trPr>
          <w:trHeight w:val="693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35131F14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 июня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399C0D32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Чемпионат области  по  ВМХ- спорту,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велоэстафета, посвященные Международному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дню защиты детей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B30338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Велотрасса</w:t>
            </w:r>
          </w:p>
          <w:p w14:paraId="188F3CD5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lang w:eastAsia="ar-SA" w:bidi="ar-SA"/>
              </w:rPr>
              <w:t>ДЮСТШ ж/р Энергетик</w:t>
            </w:r>
          </w:p>
        </w:tc>
      </w:tr>
      <w:tr w:rsidR="00EF10BD" w:rsidRPr="00A97657" w14:paraId="7B1B97A2" w14:textId="77777777" w:rsidTr="004F4523">
        <w:trPr>
          <w:trHeight w:val="541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69EEB34F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 июня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561CB9F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Открытое Первенство города Братска по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картингу на кубок ДОСААФ,  в честь Дня России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CD5826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47BB64EC" w14:textId="77777777" w:rsidR="00EF10BD" w:rsidRPr="00861288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EF10BD" w:rsidRPr="00A97657" w14:paraId="2C441A0B" w14:textId="77777777" w:rsidTr="004F4523">
        <w:trPr>
          <w:trHeight w:val="447"/>
          <w:jc w:val="center"/>
        </w:trPr>
        <w:tc>
          <w:tcPr>
            <w:tcW w:w="1199" w:type="dxa"/>
            <w:shd w:val="clear" w:color="auto" w:fill="auto"/>
            <w:noWrap/>
            <w:hideMark/>
          </w:tcPr>
          <w:p w14:paraId="6C952340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 июня-</w:t>
            </w:r>
          </w:p>
          <w:p w14:paraId="307642C4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июля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43EC1E10" w14:textId="77777777" w:rsidR="00EF10BD" w:rsidRPr="00861288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Первенство Сибири среди школьников,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Кубок Сибири по картингу - 2 этап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4A22E1" w14:textId="77777777" w:rsidR="00EF10BD" w:rsidRPr="00A97657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Картодром</w:t>
            </w:r>
          </w:p>
          <w:p w14:paraId="3B28EE20" w14:textId="77777777" w:rsidR="00EF10BD" w:rsidRPr="00861288" w:rsidRDefault="00EF10BD" w:rsidP="004F452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 w:rsidRPr="00861288">
              <w:rPr>
                <w:rFonts w:eastAsia="Times New Roman" w:cs="Times New Roman"/>
                <w:kern w:val="0"/>
                <w:lang w:eastAsia="ru-RU" w:bidi="ar-SA"/>
              </w:rPr>
              <w:t>Ангара</w:t>
            </w:r>
            <w:r w:rsidRPr="00A97657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</w:tr>
    </w:tbl>
    <w:p w14:paraId="4BA7D85C" w14:textId="77777777" w:rsidR="00EF10BD" w:rsidRDefault="00EF10BD" w:rsidP="00EF10BD">
      <w:pPr>
        <w:jc w:val="center"/>
        <w:rPr>
          <w:b/>
          <w:bCs/>
          <w:sz w:val="26"/>
          <w:szCs w:val="26"/>
        </w:rPr>
      </w:pPr>
    </w:p>
    <w:p w14:paraId="01241C64" w14:textId="77777777" w:rsidR="00EF10BD" w:rsidRPr="002B7AB8" w:rsidRDefault="00EF10BD" w:rsidP="00EF10BD">
      <w:pPr>
        <w:jc w:val="center"/>
        <w:rPr>
          <w:rFonts w:cs="Times New Roman"/>
          <w:b/>
          <w:sz w:val="28"/>
          <w:szCs w:val="28"/>
        </w:rPr>
      </w:pPr>
      <w:r w:rsidRPr="002B7AB8">
        <w:rPr>
          <w:rFonts w:cs="Times New Roman"/>
          <w:b/>
          <w:sz w:val="28"/>
          <w:szCs w:val="28"/>
        </w:rPr>
        <w:t xml:space="preserve">ПЛАН </w:t>
      </w:r>
    </w:p>
    <w:p w14:paraId="6161C912" w14:textId="77777777" w:rsidR="00EF10BD" w:rsidRPr="002B7AB8" w:rsidRDefault="00EF10BD" w:rsidP="00EF10BD">
      <w:pPr>
        <w:jc w:val="center"/>
        <w:rPr>
          <w:rFonts w:cs="Times New Roman"/>
          <w:b/>
          <w:sz w:val="28"/>
          <w:szCs w:val="28"/>
        </w:rPr>
      </w:pPr>
      <w:r w:rsidRPr="002B7AB8">
        <w:rPr>
          <w:rFonts w:cs="Times New Roman"/>
          <w:b/>
          <w:sz w:val="28"/>
          <w:szCs w:val="28"/>
        </w:rPr>
        <w:t xml:space="preserve">Совместной деятельности департамента образования </w:t>
      </w:r>
    </w:p>
    <w:p w14:paraId="7F6B9FD6" w14:textId="77777777" w:rsidR="00EF10BD" w:rsidRPr="002B7AB8" w:rsidRDefault="00EF10BD" w:rsidP="00EF10BD">
      <w:pPr>
        <w:jc w:val="center"/>
        <w:rPr>
          <w:rFonts w:cs="Times New Roman"/>
          <w:b/>
          <w:sz w:val="28"/>
          <w:szCs w:val="28"/>
        </w:rPr>
      </w:pPr>
      <w:r w:rsidRPr="002B7AB8">
        <w:rPr>
          <w:rFonts w:cs="Times New Roman"/>
          <w:b/>
          <w:sz w:val="28"/>
          <w:szCs w:val="28"/>
        </w:rPr>
        <w:t xml:space="preserve">и Государственной инспекции безопасности дорожного движения </w:t>
      </w:r>
    </w:p>
    <w:p w14:paraId="5EDFDA6A" w14:textId="77777777" w:rsidR="00EF10BD" w:rsidRPr="002B7AB8" w:rsidRDefault="00EF10BD" w:rsidP="00EF10BD">
      <w:pPr>
        <w:jc w:val="center"/>
        <w:rPr>
          <w:rFonts w:cs="Times New Roman"/>
          <w:b/>
          <w:sz w:val="28"/>
          <w:szCs w:val="28"/>
        </w:rPr>
      </w:pPr>
      <w:r w:rsidRPr="002B7AB8">
        <w:rPr>
          <w:rFonts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14:paraId="4CCAF025" w14:textId="77777777" w:rsidR="00EF10BD" w:rsidRPr="00534A24" w:rsidRDefault="00EF10BD" w:rsidP="00EF10BD">
      <w:pPr>
        <w:jc w:val="center"/>
        <w:rPr>
          <w:rFonts w:cs="Times New Roman"/>
          <w:b/>
          <w:sz w:val="28"/>
          <w:szCs w:val="28"/>
          <w:highlight w:val="yellow"/>
        </w:rPr>
      </w:pPr>
      <w:r w:rsidRPr="002B7AB8">
        <w:rPr>
          <w:rFonts w:cs="Times New Roman"/>
          <w:b/>
          <w:sz w:val="28"/>
          <w:szCs w:val="28"/>
        </w:rPr>
        <w:t>на 2016</w:t>
      </w:r>
      <w:r>
        <w:rPr>
          <w:rFonts w:cs="Times New Roman"/>
          <w:b/>
          <w:sz w:val="28"/>
          <w:szCs w:val="28"/>
        </w:rPr>
        <w:t>/</w:t>
      </w:r>
      <w:r w:rsidRPr="002B7AB8">
        <w:rPr>
          <w:rFonts w:cs="Times New Roman"/>
          <w:b/>
          <w:sz w:val="28"/>
          <w:szCs w:val="28"/>
        </w:rPr>
        <w:t>2017 учебный год</w:t>
      </w:r>
    </w:p>
    <w:p w14:paraId="206B9AE7" w14:textId="77777777" w:rsidR="00EF10BD" w:rsidRPr="00534A24" w:rsidRDefault="00EF10BD" w:rsidP="00EF10BD">
      <w:pPr>
        <w:rPr>
          <w:rFonts w:cs="Times New Roman"/>
          <w:sz w:val="28"/>
          <w:szCs w:val="28"/>
          <w:highlight w:val="yellow"/>
        </w:rPr>
      </w:pPr>
    </w:p>
    <w:tbl>
      <w:tblPr>
        <w:tblW w:w="1046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43"/>
        <w:gridCol w:w="5424"/>
        <w:gridCol w:w="2410"/>
        <w:gridCol w:w="1985"/>
      </w:tblGrid>
      <w:tr w:rsidR="00EF10BD" w:rsidRPr="002B7AB8" w14:paraId="577BA2A5" w14:textId="77777777" w:rsidTr="004F45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532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lang w:eastAsia="ar-SA" w:bidi="ar-SA"/>
              </w:rPr>
              <w:t>№ п/п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F03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lang w:eastAsia="ar-SA" w:bidi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E536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lang w:eastAsia="ar-SA" w:bidi="ar-SA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3F2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lang w:eastAsia="ar-SA" w:bidi="ar-SA"/>
              </w:rPr>
              <w:t>Ответственные</w:t>
            </w:r>
          </w:p>
        </w:tc>
      </w:tr>
      <w:tr w:rsidR="00EF10BD" w:rsidRPr="002B7AB8" w14:paraId="5E41F0D4" w14:textId="77777777" w:rsidTr="004F45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67D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4D8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B98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E07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4</w:t>
            </w:r>
          </w:p>
        </w:tc>
      </w:tr>
      <w:tr w:rsidR="00EF10BD" w:rsidRPr="002B7AB8" w14:paraId="163A89E4" w14:textId="77777777" w:rsidTr="004F4523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D18E" w14:textId="77777777" w:rsidR="00EF10BD" w:rsidRPr="002B7AB8" w:rsidRDefault="00EF10BD" w:rsidP="004F4523">
            <w:pPr>
              <w:widowControl/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9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F49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lang w:val="en-US" w:eastAsia="ar-SA" w:bidi="ar-SA"/>
              </w:rPr>
              <w:t>I</w:t>
            </w:r>
            <w:r w:rsidRPr="002B7AB8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. </w:t>
            </w:r>
            <w:r w:rsidRPr="002B7AB8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>ОРГАНИЗАЦИОННО-ПЕДАГОГИЧЕСКИЕ МЕРОПРИЯТИЯ</w:t>
            </w:r>
          </w:p>
        </w:tc>
      </w:tr>
      <w:tr w:rsidR="00EF10BD" w:rsidRPr="002B7AB8" w14:paraId="76A71EB9" w14:textId="77777777" w:rsidTr="004F45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A52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95C6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Совещание руководителей образовательных учреждений «Организация работы по охране жизни и здоровья детей».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B26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август 2016 г.</w:t>
            </w:r>
          </w:p>
          <w:p w14:paraId="036B3132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0B9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</w:t>
            </w:r>
          </w:p>
          <w:p w14:paraId="5408F4E0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образования</w:t>
            </w:r>
          </w:p>
        </w:tc>
      </w:tr>
      <w:tr w:rsidR="00EF10BD" w:rsidRPr="002B7AB8" w14:paraId="268F9E86" w14:textId="77777777" w:rsidTr="004F45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87E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B97F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Всероссийское профилактическое мероприятие «Внимание - Дети!»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398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16.05.-13.06;</w:t>
            </w:r>
          </w:p>
          <w:p w14:paraId="2A8B6AE0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II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15.08.-11.09;</w:t>
            </w:r>
          </w:p>
          <w:p w14:paraId="418FD8D5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III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01.11.-10.11;</w:t>
            </w:r>
          </w:p>
          <w:p w14:paraId="467E4BD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IV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26.12.-12.01.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E5C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 ОГИБДД</w:t>
            </w:r>
          </w:p>
        </w:tc>
      </w:tr>
      <w:tr w:rsidR="00EF10BD" w:rsidRPr="002B7AB8" w14:paraId="34AD06C9" w14:textId="77777777" w:rsidTr="004F45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453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DE60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Декада безопасности в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8C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A093" w14:textId="77777777" w:rsidR="00EF10BD" w:rsidRPr="00BA3D1D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Руководители ОУ</w:t>
            </w:r>
          </w:p>
        </w:tc>
      </w:tr>
      <w:tr w:rsidR="00EF10BD" w:rsidRPr="002B7AB8" w14:paraId="5992CECC" w14:textId="77777777" w:rsidTr="004F45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4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2F9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5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E876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Организация работы по профилактике ДДТТ в ОУ:</w:t>
            </w:r>
          </w:p>
          <w:p w14:paraId="68AFE0E3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назначение приказом школьного инструктора по БДД;</w:t>
            </w:r>
          </w:p>
          <w:p w14:paraId="3E536591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создание отрядов ЮИД;</w:t>
            </w:r>
          </w:p>
          <w:p w14:paraId="206C443E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оформление уголков, пешеходной разметки;</w:t>
            </w:r>
          </w:p>
          <w:p w14:paraId="7482CCD2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размещение схемы безопасного маршрута к школе, утвержденной директором образовательного учреждения и согласованной начальником департамента образования (на информационном стенде, в каждом классе и уголке по БДД).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8D5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до 20</w:t>
            </w:r>
          </w:p>
          <w:p w14:paraId="525463B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сентября 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DE32" w14:textId="77777777" w:rsidR="00EF10BD" w:rsidRPr="002B7AB8" w:rsidRDefault="00EF10BD" w:rsidP="004F4523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Руководители ОУ</w:t>
            </w:r>
          </w:p>
        </w:tc>
      </w:tr>
      <w:tr w:rsidR="00EF10BD" w:rsidRPr="002B7AB8" w14:paraId="65459AC3" w14:textId="77777777" w:rsidTr="004F45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4F82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218A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99F4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F1EA" w14:textId="77777777" w:rsidR="00EF10BD" w:rsidRPr="002B7AB8" w:rsidRDefault="00EF10BD" w:rsidP="004F4523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Руководители ОУ</w:t>
            </w:r>
          </w:p>
        </w:tc>
      </w:tr>
      <w:tr w:rsidR="00EF10BD" w:rsidRPr="002B7AB8" w14:paraId="01F3E6D3" w14:textId="77777777" w:rsidTr="004F45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4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1550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7C2D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8337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D004" w14:textId="77777777" w:rsidR="00EF10BD" w:rsidRPr="002B7AB8" w:rsidRDefault="00EF10BD" w:rsidP="004F4523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Шк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. 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инструктор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ы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по БДД</w:t>
            </w:r>
          </w:p>
        </w:tc>
      </w:tr>
      <w:tr w:rsidR="00EF10BD" w:rsidRPr="002B7AB8" w14:paraId="5F83E03C" w14:textId="77777777" w:rsidTr="004F45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7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D711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5350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EE02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97FF" w14:textId="77777777" w:rsidR="00EF10BD" w:rsidRPr="002B7AB8" w:rsidRDefault="00EF10BD" w:rsidP="004F4523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Шк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.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инструктор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ы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по БДД</w:t>
            </w:r>
          </w:p>
        </w:tc>
      </w:tr>
      <w:tr w:rsidR="00EF10BD" w:rsidRPr="002B7AB8" w14:paraId="313DD1F3" w14:textId="77777777" w:rsidTr="004F4523">
        <w:trPr>
          <w:trHeight w:val="761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4C64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7611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2692" w14:textId="77777777" w:rsidR="00EF10BD" w:rsidRPr="002B7AB8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1F3" w14:textId="77777777" w:rsidR="00EF10BD" w:rsidRPr="00BA3D1D" w:rsidRDefault="00EF10BD" w:rsidP="004F4523">
            <w:pPr>
              <w:widowControl/>
              <w:ind w:left="-108" w:right="-108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Кл. руководители,</w:t>
            </w:r>
          </w:p>
          <w:p w14:paraId="466B58FC" w14:textId="77777777" w:rsidR="00EF10BD" w:rsidRPr="00BA3D1D" w:rsidRDefault="00EF10BD" w:rsidP="004F4523">
            <w:pPr>
              <w:widowControl/>
              <w:ind w:left="-108" w:right="-108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шк.</w:t>
            </w: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</w:t>
            </w: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инструкторы </w:t>
            </w:r>
          </w:p>
          <w:p w14:paraId="1F418FFE" w14:textId="77777777" w:rsidR="00EF10BD" w:rsidRPr="002B7AB8" w:rsidRDefault="00EF10BD" w:rsidP="004F4523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по БДД</w:t>
            </w:r>
          </w:p>
        </w:tc>
      </w:tr>
      <w:tr w:rsidR="00EF10BD" w:rsidRPr="002B7AB8" w14:paraId="1897DF03" w14:textId="77777777" w:rsidTr="004F4523">
        <w:trPr>
          <w:trHeight w:val="5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267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EFF0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Семинары школьных инструкторов по безопасности движения, организаторов ОБЖ, ответственных за профилактику ДДТТ:</w:t>
            </w:r>
          </w:p>
          <w:p w14:paraId="509D86F4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Формы и методы обучения детей правилам дорожного движения;</w:t>
            </w:r>
          </w:p>
          <w:p w14:paraId="464F2465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– Организация внеклассной работы по развитию и закреплению у детей навыков правильного поведения на дорогах. 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03CA" w14:textId="77777777" w:rsidR="00EF10BD" w:rsidRPr="002B7AB8" w:rsidRDefault="00EF10BD" w:rsidP="004F4523">
            <w:pPr>
              <w:widowControl/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1782591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январь- февраль 2017 г.</w:t>
            </w:r>
          </w:p>
          <w:p w14:paraId="7E9F9E3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C868BC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8126" w14:textId="77777777" w:rsidR="00EF10BD" w:rsidRPr="002B7AB8" w:rsidRDefault="00EF10BD" w:rsidP="004F4523">
            <w:pPr>
              <w:widowControl/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7B40748E" w14:textId="77777777" w:rsidR="00EF10BD" w:rsidRPr="002B7AB8" w:rsidRDefault="00EF10BD" w:rsidP="004F4523">
            <w:pPr>
              <w:widowControl/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ОГИБДД,</w:t>
            </w:r>
          </w:p>
          <w:p w14:paraId="72C45F0C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МБОУ СОШ</w:t>
            </w:r>
          </w:p>
          <w:p w14:paraId="727F4C1D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F10BD" w:rsidRPr="002B7AB8" w14:paraId="1203607B" w14:textId="77777777" w:rsidTr="004F45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2DE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29D9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Обсуждение проблем ДДТТ на родительских собраниях, педсоветах, разработка безопасных маршрутов движения детей из дома в школу, внешкольные учреждения.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3A6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7F32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Руководители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ОУ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, инструкторы по БДД</w:t>
            </w:r>
          </w:p>
        </w:tc>
      </w:tr>
      <w:tr w:rsidR="00EF10BD" w:rsidRPr="002B7AB8" w14:paraId="450174B6" w14:textId="77777777" w:rsidTr="004F4523">
        <w:trPr>
          <w:trHeight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14D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705D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Освещение вопросов профилактики ДДТТ на совещаниях директоров школ, преподавателей ОБЖ, завучей по воспитательной работе.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82D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50E5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департамент </w:t>
            </w:r>
          </w:p>
          <w:p w14:paraId="572F0C0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образования, </w:t>
            </w:r>
          </w:p>
          <w:p w14:paraId="42EE24A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F10BD" w:rsidRPr="002B7AB8" w14:paraId="08A2F648" w14:textId="77777777" w:rsidTr="004F4523">
        <w:trPr>
          <w:trHeight w:val="8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7339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8.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B43BDF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Проведение агитпробегов по улицам города с целью отработки навыков правильного поведения на дороге пешеходов – детей и взрослых.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99D1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BAB2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b/>
                <w:kern w:val="0"/>
                <w:lang w:val="en-US"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0F3D1981" w14:textId="77777777" w:rsidTr="004F4523">
        <w:trPr>
          <w:trHeight w:val="341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D13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lang w:val="en-US" w:eastAsia="ar-SA" w:bidi="ar-SA"/>
              </w:rPr>
              <w:t>II</w:t>
            </w:r>
            <w:r w:rsidRPr="002B7AB8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. </w:t>
            </w:r>
            <w:r w:rsidRPr="002B7AB8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>МЕРОПРИЯТИЯ С УЧАЩИМИСЯ</w:t>
            </w:r>
          </w:p>
        </w:tc>
      </w:tr>
      <w:tr w:rsidR="00EF10BD" w:rsidRPr="002B7AB8" w14:paraId="7ED8F82D" w14:textId="77777777" w:rsidTr="004F4523">
        <w:trPr>
          <w:trHeight w:val="584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1A58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6973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Операция «Внимание – первоклассники!»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58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август – сентябрь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3E43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Руководители ОУ,</w:t>
            </w:r>
          </w:p>
          <w:p w14:paraId="76037CD5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5C42614E" w14:textId="77777777" w:rsidTr="004F4523">
        <w:trPr>
          <w:trHeight w:val="842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DFD7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20EF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Городской конкурс баннеров «Мы - за безопасность дорожного движения!»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44E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октябрь-ноябрь 2016г.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D763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0B6FD4C6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1F6BD30B" w14:textId="77777777" w:rsidTr="004F4523">
        <w:trPr>
          <w:trHeight w:val="811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E212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CC97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Городской конкурс сочинений «Водитель – сохрани мне жизнь!»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A70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ноябрь 2016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A038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039C54BF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5BCF772B" w14:textId="77777777" w:rsidTr="004F4523">
        <w:trPr>
          <w:trHeight w:val="811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148E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50F8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Работа лекторских групп отрядов ЮИД в школах и ДОУ.</w:t>
            </w:r>
          </w:p>
          <w:p w14:paraId="7F181B92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BC4E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в течение</w:t>
            </w:r>
          </w:p>
          <w:p w14:paraId="60D2D75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года в ОУ</w:t>
            </w:r>
          </w:p>
          <w:p w14:paraId="139D4BF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(сентябрь-май)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8D76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Школьные</w:t>
            </w:r>
          </w:p>
          <w:p w14:paraId="497A95B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инструкторы </w:t>
            </w:r>
          </w:p>
          <w:p w14:paraId="7ECEBA56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по БДД</w:t>
            </w:r>
          </w:p>
        </w:tc>
      </w:tr>
      <w:tr w:rsidR="00EF10BD" w:rsidRPr="002B7AB8" w14:paraId="1A377F99" w14:textId="77777777" w:rsidTr="004F4523">
        <w:trPr>
          <w:trHeight w:val="1369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8543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309B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Конкурс рисунка «Мы – за безопасность дорожного движения!»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9F4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январь-февраль</w:t>
            </w:r>
          </w:p>
          <w:p w14:paraId="434008A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2017 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192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 ОГИБДД, шк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.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2E6600C0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инструкторы по БДД</w:t>
            </w:r>
          </w:p>
        </w:tc>
      </w:tr>
      <w:tr w:rsidR="00EF10BD" w:rsidRPr="002B7AB8" w14:paraId="721A6FA0" w14:textId="77777777" w:rsidTr="004F4523">
        <w:trPr>
          <w:trHeight w:val="798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CCBF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B61F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Семинар по организации профилактической работы ДДТТ в МБДОУ с показом открытых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8AF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март-апрель</w:t>
            </w:r>
          </w:p>
          <w:p w14:paraId="410C1F6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2017 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FEC0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Отдел </w:t>
            </w:r>
          </w:p>
          <w:p w14:paraId="5EC2CC0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дошкольного образования</w:t>
            </w:r>
          </w:p>
        </w:tc>
      </w:tr>
      <w:tr w:rsidR="00EF10BD" w:rsidRPr="002B7AB8" w14:paraId="25B64EB3" w14:textId="77777777" w:rsidTr="004F4523">
        <w:trPr>
          <w:trHeight w:val="105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3EB7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DA68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Творческий конкурс «Агитационных программ среди отрядов ЮИД».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9F3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март-апрель</w:t>
            </w:r>
          </w:p>
          <w:p w14:paraId="2BD3269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2017 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9936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46B19538" w14:textId="77777777" w:rsidR="00EF10BD" w:rsidRPr="002B7AB8" w:rsidRDefault="00EF10BD" w:rsidP="004F4523">
            <w:pPr>
              <w:widowControl/>
              <w:spacing w:line="100" w:lineRule="atLeast"/>
              <w:ind w:left="-108" w:right="-10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ОГИБДД,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Братская 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ОТШ ДОСААФ России</w:t>
            </w:r>
          </w:p>
        </w:tc>
      </w:tr>
      <w:tr w:rsidR="00EF10BD" w:rsidRPr="002B7AB8" w14:paraId="298E6202" w14:textId="77777777" w:rsidTr="004F4523">
        <w:trPr>
          <w:trHeight w:val="5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FC32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8FBD5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Городской конкурс «Папа, мама, я – ЮИДовская семья»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41E2E8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апрель-май </w:t>
            </w:r>
          </w:p>
          <w:p w14:paraId="7DAAD7E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2017 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9181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ДЮСТШ, ОГИБДД</w:t>
            </w:r>
          </w:p>
        </w:tc>
      </w:tr>
      <w:tr w:rsidR="00EF10BD" w:rsidRPr="002B7AB8" w14:paraId="35EF73C6" w14:textId="77777777" w:rsidTr="004F4523">
        <w:trPr>
          <w:trHeight w:val="1369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2A1EB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A13E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Заключительный городской слет отрядов ЮИД «Безопасное колесо» по номинациям:</w:t>
            </w:r>
          </w:p>
          <w:p w14:paraId="07A89E72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знатоки ПДД;</w:t>
            </w:r>
          </w:p>
          <w:p w14:paraId="6AD32380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основы безопасности жизнедеятельности;</w:t>
            </w:r>
          </w:p>
          <w:p w14:paraId="4105C628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– велоэстафета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D2A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апрель-май </w:t>
            </w:r>
          </w:p>
          <w:p w14:paraId="499166F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4688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2626B4B6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003E971C" w14:textId="77777777" w:rsidTr="004F4523">
        <w:trPr>
          <w:trHeight w:val="459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3B9C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0DB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Участие отрядов ЮИД в шествии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,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посвященном Дню Великой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8B96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май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E50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</w:t>
            </w:r>
          </w:p>
        </w:tc>
      </w:tr>
      <w:tr w:rsidR="00EF10BD" w:rsidRPr="002B7AB8" w14:paraId="74451357" w14:textId="77777777" w:rsidTr="004F4523">
        <w:trPr>
          <w:trHeight w:val="13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B9AD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1E02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Подготовка отрядов ЮИД к участию в областном слете «Безопасное колесо».</w:t>
            </w:r>
          </w:p>
          <w:p w14:paraId="711AF3D6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530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сентябрь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0358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16640B9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ОГИБДД, шк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.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171DFB7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инструкторы по БДД</w:t>
            </w:r>
          </w:p>
        </w:tc>
      </w:tr>
      <w:tr w:rsidR="00EF10BD" w:rsidRPr="002B7AB8" w14:paraId="3E53E402" w14:textId="77777777" w:rsidTr="004F4523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3EE43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84B58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Городская акция «Зеленый огонек» среди дошкольных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F41F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май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36AA5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Департамент </w:t>
            </w:r>
          </w:p>
          <w:p w14:paraId="2DBEE66D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образования, </w:t>
            </w:r>
          </w:p>
          <w:p w14:paraId="0F9ABD1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4051EADF" w14:textId="77777777" w:rsidTr="004F4523">
        <w:trPr>
          <w:trHeight w:val="11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E85C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DC6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Совместное патрулирование ЮИДовцев и инспекторов ОГИБДД. 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ab/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ab/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D24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сентябрь-апрель 2016-2017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472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Департамент </w:t>
            </w:r>
          </w:p>
          <w:p w14:paraId="2FA2C76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образования, </w:t>
            </w:r>
          </w:p>
          <w:p w14:paraId="12C8E6FB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инструкторы по БДД, ОГИБДД</w:t>
            </w:r>
          </w:p>
        </w:tc>
      </w:tr>
      <w:tr w:rsidR="00EF10BD" w:rsidRPr="002B7AB8" w14:paraId="00A8D999" w14:textId="77777777" w:rsidTr="004F4523">
        <w:trPr>
          <w:trHeight w:val="1113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55FD" w14:textId="77777777" w:rsidR="00EF10BD" w:rsidRPr="002B7AB8" w:rsidRDefault="00EF10BD" w:rsidP="004F4523">
            <w:pPr>
              <w:widowControl/>
              <w:numPr>
                <w:ilvl w:val="0"/>
                <w:numId w:val="40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90BE" w14:textId="77777777" w:rsidR="00EF10BD" w:rsidRPr="002B7AB8" w:rsidRDefault="00EF10BD" w:rsidP="004F4523">
            <w:pPr>
              <w:widowControl/>
              <w:spacing w:line="10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Организация и проведение профилактической акции «Внимание – дети!».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ADF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16.05.-13.06;</w:t>
            </w:r>
          </w:p>
          <w:p w14:paraId="4DCA36E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II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15.08.-11.09;</w:t>
            </w:r>
          </w:p>
          <w:p w14:paraId="61A8AD15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III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01.11.-10.11;</w:t>
            </w:r>
          </w:p>
          <w:p w14:paraId="1F04D9D2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val="en-US" w:eastAsia="ar-SA" w:bidi="ar-SA"/>
              </w:rPr>
              <w:t>IV</w:t>
            </w: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-этап 26.12.-12.01.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02F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 xml:space="preserve"> Департамент образования,</w:t>
            </w:r>
          </w:p>
          <w:p w14:paraId="5EEE8D1F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60FB3A35" w14:textId="77777777" w:rsidTr="004F4523">
        <w:trPr>
          <w:trHeight w:val="36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754E" w14:textId="77777777" w:rsidR="00EF10BD" w:rsidRPr="002B7AB8" w:rsidRDefault="00EF10BD" w:rsidP="004F4523">
            <w:pPr>
              <w:widowControl/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9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306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>ОСУЩЕСТВЛЕНИЕ КОНТРОЛЯ</w:t>
            </w:r>
          </w:p>
        </w:tc>
      </w:tr>
      <w:tr w:rsidR="00EF10BD" w:rsidRPr="002B7AB8" w14:paraId="005A8EB0" w14:textId="77777777" w:rsidTr="004F4523">
        <w:trPr>
          <w:trHeight w:val="801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EC15" w14:textId="77777777" w:rsidR="00EF10BD" w:rsidRPr="002B7AB8" w:rsidRDefault="00EF10BD" w:rsidP="004F4523">
            <w:pPr>
              <w:widowControl/>
              <w:numPr>
                <w:ilvl w:val="0"/>
                <w:numId w:val="4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986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Аудиторская проверка по изучению ПДД в общеобразовательных учреждениях города.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96DA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в течение</w:t>
            </w:r>
          </w:p>
          <w:p w14:paraId="3616F5B3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98F7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</w:t>
            </w:r>
          </w:p>
          <w:p w14:paraId="0EE4F368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образования, ОГИБДД</w:t>
            </w:r>
          </w:p>
        </w:tc>
      </w:tr>
      <w:tr w:rsidR="00EF10BD" w:rsidRPr="002B7AB8" w14:paraId="573AB848" w14:textId="77777777" w:rsidTr="004F4523">
        <w:trPr>
          <w:trHeight w:val="827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A85E" w14:textId="77777777" w:rsidR="00EF10BD" w:rsidRPr="002B7AB8" w:rsidRDefault="00EF10BD" w:rsidP="004F4523">
            <w:pPr>
              <w:widowControl/>
              <w:numPr>
                <w:ilvl w:val="0"/>
                <w:numId w:val="4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DAFE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Проведение аудиторской проверки по выполнению 10-часовой программы по ПДД.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170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в течение</w:t>
            </w:r>
          </w:p>
          <w:p w14:paraId="2A84DF0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E81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Департамент образования,</w:t>
            </w:r>
          </w:p>
          <w:p w14:paraId="34B32261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  <w:tr w:rsidR="00EF10BD" w:rsidRPr="002B7AB8" w14:paraId="0ED4B1C0" w14:textId="77777777" w:rsidTr="004F4523">
        <w:trPr>
          <w:trHeight w:val="593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8238" w14:textId="77777777" w:rsidR="00EF10BD" w:rsidRPr="002B7AB8" w:rsidRDefault="00EF10BD" w:rsidP="004F4523">
            <w:pPr>
              <w:widowControl/>
              <w:numPr>
                <w:ilvl w:val="0"/>
                <w:numId w:val="4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4C94" w14:textId="77777777" w:rsidR="00EF10BD" w:rsidRPr="002B7AB8" w:rsidRDefault="00EF10BD" w:rsidP="004F4523">
            <w:pPr>
              <w:widowControl/>
              <w:spacing w:line="100" w:lineRule="atLeast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Проверка состояния прилегающих к школам, внешкольным учреждениям участков дорог.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8004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в течение</w:t>
            </w:r>
          </w:p>
          <w:p w14:paraId="5DA5F769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6ECE" w14:textId="77777777" w:rsidR="00EF10BD" w:rsidRPr="002B7AB8" w:rsidRDefault="00EF10BD" w:rsidP="004F4523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2B7AB8">
              <w:rPr>
                <w:rFonts w:eastAsia="Times New Roman" w:cs="Times New Roman"/>
                <w:kern w:val="0"/>
                <w:lang w:eastAsia="ar-SA" w:bidi="ar-SA"/>
              </w:rPr>
              <w:t>ОГИБДД</w:t>
            </w:r>
          </w:p>
        </w:tc>
      </w:tr>
    </w:tbl>
    <w:p w14:paraId="10B3CF38" w14:textId="77777777" w:rsidR="00EF10BD" w:rsidRDefault="00EF10BD" w:rsidP="00EF10BD"/>
    <w:p w14:paraId="5D216139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14:paraId="649BA54A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совместной деятельности департамента образования</w:t>
      </w:r>
    </w:p>
    <w:p w14:paraId="42210311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Братской объединенной технической школы ДОСААФ РОССИИ</w:t>
      </w:r>
    </w:p>
    <w:p w14:paraId="077F6E55" w14:textId="77777777" w:rsidR="00EF10BD" w:rsidRDefault="00EF10BD" w:rsidP="00EF10B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2016/2017 учебный год</w:t>
      </w:r>
    </w:p>
    <w:p w14:paraId="3EB86D79" w14:textId="77777777" w:rsidR="00EF10BD" w:rsidRDefault="00EF10BD" w:rsidP="00EF10B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14"/>
        <w:gridCol w:w="1724"/>
        <w:gridCol w:w="163"/>
        <w:gridCol w:w="1850"/>
        <w:gridCol w:w="1954"/>
      </w:tblGrid>
      <w:tr w:rsidR="00EF10BD" w:rsidRPr="00534A24" w14:paraId="173BF6F5" w14:textId="77777777" w:rsidTr="004F4523">
        <w:tc>
          <w:tcPr>
            <w:tcW w:w="580" w:type="dxa"/>
            <w:shd w:val="clear" w:color="auto" w:fill="auto"/>
          </w:tcPr>
          <w:p w14:paraId="444C9672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3777" w:type="dxa"/>
            <w:shd w:val="clear" w:color="auto" w:fill="auto"/>
          </w:tcPr>
          <w:p w14:paraId="493464F0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Мероприятия </w:t>
            </w:r>
          </w:p>
          <w:p w14:paraId="7A1116A3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14:paraId="7C9E680B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Сроки </w:t>
            </w:r>
          </w:p>
          <w:p w14:paraId="640A5F83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1967" w:type="dxa"/>
            <w:shd w:val="clear" w:color="auto" w:fill="auto"/>
          </w:tcPr>
          <w:p w14:paraId="7CFF059E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Место </w:t>
            </w:r>
          </w:p>
          <w:p w14:paraId="5E878737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1995" w:type="dxa"/>
            <w:shd w:val="clear" w:color="auto" w:fill="auto"/>
          </w:tcPr>
          <w:p w14:paraId="105B3CE6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Ответственный</w:t>
            </w:r>
          </w:p>
        </w:tc>
      </w:tr>
      <w:tr w:rsidR="00EF10BD" w:rsidRPr="00534A24" w14:paraId="6577E7DF" w14:textId="77777777" w:rsidTr="004F4523">
        <w:tc>
          <w:tcPr>
            <w:tcW w:w="580" w:type="dxa"/>
            <w:shd w:val="clear" w:color="auto" w:fill="auto"/>
          </w:tcPr>
          <w:p w14:paraId="727DDFB4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14:paraId="61FC0043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BA2FE8E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570C5CDC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14:paraId="10534482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EF10BD" w:rsidRPr="00534A24" w14:paraId="649AFAA8" w14:textId="77777777" w:rsidTr="004F4523">
        <w:tc>
          <w:tcPr>
            <w:tcW w:w="10286" w:type="dxa"/>
            <w:gridSpan w:val="6"/>
            <w:shd w:val="clear" w:color="auto" w:fill="auto"/>
          </w:tcPr>
          <w:p w14:paraId="44073C24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ascii="Century" w:eastAsia="Times New Roman" w:hAnsi="Century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34A24">
              <w:rPr>
                <w:rFonts w:ascii="Century" w:eastAsia="Times New Roman" w:hAnsi="Century" w:cs="Times New Roman"/>
                <w:b/>
                <w:kern w:val="0"/>
                <w:sz w:val="26"/>
                <w:szCs w:val="26"/>
                <w:lang w:eastAsia="ru-RU" w:bidi="ar-SA"/>
              </w:rPr>
              <w:t>МЕРОПРИЯТИЯ С УЧАЩИМИСЯ</w:t>
            </w:r>
          </w:p>
        </w:tc>
      </w:tr>
      <w:tr w:rsidR="00EF10BD" w:rsidRPr="00534A24" w14:paraId="135627AE" w14:textId="77777777" w:rsidTr="004F4523">
        <w:tc>
          <w:tcPr>
            <w:tcW w:w="580" w:type="dxa"/>
            <w:shd w:val="clear" w:color="auto" w:fill="auto"/>
          </w:tcPr>
          <w:p w14:paraId="288EE71C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0D44DC1D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Городской конкурс агитационных программ «Мы - за безопасность дорожного движения» среди общеобразовательных учреждений города Братска</w:t>
            </w:r>
          </w:p>
        </w:tc>
        <w:tc>
          <w:tcPr>
            <w:tcW w:w="1763" w:type="dxa"/>
            <w:shd w:val="clear" w:color="auto" w:fill="auto"/>
          </w:tcPr>
          <w:p w14:paraId="25BD0E31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ноябрь-декабрь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60D6367B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shd w:val="clear" w:color="auto" w:fill="auto"/>
          </w:tcPr>
          <w:p w14:paraId="14F4EDDE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Братская ОТШ ДОСААФ России, ОГИБДД МУ МВД России «Братское»,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ДО</w:t>
            </w:r>
          </w:p>
        </w:tc>
      </w:tr>
      <w:tr w:rsidR="00EF10BD" w:rsidRPr="00534A24" w14:paraId="5A854967" w14:textId="77777777" w:rsidTr="004F4523">
        <w:tc>
          <w:tcPr>
            <w:tcW w:w="580" w:type="dxa"/>
            <w:shd w:val="clear" w:color="auto" w:fill="auto"/>
          </w:tcPr>
          <w:p w14:paraId="6B3D035E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1EB72017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Открытое Первенство по пулевой стрельбе, посвященное Дню города</w:t>
            </w:r>
          </w:p>
        </w:tc>
        <w:tc>
          <w:tcPr>
            <w:tcW w:w="1763" w:type="dxa"/>
            <w:shd w:val="clear" w:color="auto" w:fill="auto"/>
          </w:tcPr>
          <w:p w14:paraId="7256DE68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декабрь 2016 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099F23A3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Тир </w:t>
            </w:r>
          </w:p>
          <w:p w14:paraId="3926CE66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shd w:val="clear" w:color="auto" w:fill="auto"/>
          </w:tcPr>
          <w:p w14:paraId="20C90303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Братская ОТШ ДОСААФ России,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ДО</w:t>
            </w:r>
          </w:p>
        </w:tc>
      </w:tr>
      <w:tr w:rsidR="00EF10BD" w:rsidRPr="00534A24" w14:paraId="43FF73CF" w14:textId="77777777" w:rsidTr="004F4523">
        <w:tc>
          <w:tcPr>
            <w:tcW w:w="580" w:type="dxa"/>
            <w:shd w:val="clear" w:color="auto" w:fill="auto"/>
          </w:tcPr>
          <w:p w14:paraId="465DE0EA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1A8A4B73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Проведение профильной смены «Виват, кадеты!»</w:t>
            </w:r>
          </w:p>
        </w:tc>
        <w:tc>
          <w:tcPr>
            <w:tcW w:w="1763" w:type="dxa"/>
            <w:shd w:val="clear" w:color="auto" w:fill="auto"/>
          </w:tcPr>
          <w:p w14:paraId="467D3778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В соответствии с графиком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4CC5D561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МАОУ ДОД ДСООЦ «Надежда»</w:t>
            </w:r>
          </w:p>
        </w:tc>
        <w:tc>
          <w:tcPr>
            <w:tcW w:w="1995" w:type="dxa"/>
            <w:shd w:val="clear" w:color="auto" w:fill="auto"/>
          </w:tcPr>
          <w:p w14:paraId="5C97BB76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Братская ОТШ ДОСААФ России,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ДО</w:t>
            </w:r>
          </w:p>
        </w:tc>
      </w:tr>
      <w:tr w:rsidR="00EF10BD" w:rsidRPr="00534A24" w14:paraId="4DDAC0E4" w14:textId="77777777" w:rsidTr="004F4523">
        <w:tc>
          <w:tcPr>
            <w:tcW w:w="580" w:type="dxa"/>
            <w:shd w:val="clear" w:color="auto" w:fill="auto"/>
          </w:tcPr>
          <w:p w14:paraId="3A0AB327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4787A8AC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Открытое Первенстве по пулевой стрельбе, посвященное Дню защитника Отечества.</w:t>
            </w:r>
          </w:p>
        </w:tc>
        <w:tc>
          <w:tcPr>
            <w:tcW w:w="1763" w:type="dxa"/>
            <w:shd w:val="clear" w:color="auto" w:fill="auto"/>
          </w:tcPr>
          <w:p w14:paraId="3A5EAF98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февраль 2017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5D831D47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shd w:val="clear" w:color="auto" w:fill="auto"/>
          </w:tcPr>
          <w:p w14:paraId="0A071C71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Братская ОТШ ДОСААФ России,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ОУ</w:t>
            </w:r>
          </w:p>
        </w:tc>
      </w:tr>
      <w:tr w:rsidR="00EF10BD" w:rsidRPr="00534A24" w14:paraId="4B6C4FC6" w14:textId="77777777" w:rsidTr="004F4523">
        <w:tc>
          <w:tcPr>
            <w:tcW w:w="580" w:type="dxa"/>
            <w:shd w:val="clear" w:color="auto" w:fill="auto"/>
          </w:tcPr>
          <w:p w14:paraId="5C26BA40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54C417C5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Проведение городского конкурса «Испытай себя»</w:t>
            </w:r>
          </w:p>
        </w:tc>
        <w:tc>
          <w:tcPr>
            <w:tcW w:w="1763" w:type="dxa"/>
            <w:shd w:val="clear" w:color="auto" w:fill="auto"/>
          </w:tcPr>
          <w:p w14:paraId="01D0B756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февраль 2017</w:t>
            </w:r>
          </w:p>
          <w:p w14:paraId="3F161EC1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(согласно Положению)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4EA6BB04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shd w:val="clear" w:color="auto" w:fill="auto"/>
          </w:tcPr>
          <w:p w14:paraId="6D615E52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Братская ОТШ ДОСААФ России,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ОУ</w:t>
            </w:r>
          </w:p>
        </w:tc>
      </w:tr>
      <w:tr w:rsidR="00EF10BD" w:rsidRPr="00534A24" w14:paraId="14250A77" w14:textId="77777777" w:rsidTr="004F4523">
        <w:tc>
          <w:tcPr>
            <w:tcW w:w="580" w:type="dxa"/>
            <w:shd w:val="clear" w:color="auto" w:fill="auto"/>
          </w:tcPr>
          <w:p w14:paraId="153D2CA2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66E60430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Открытое Первенство по пулевой стрельбе, на кубок им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ени</w:t>
            </w: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 героя Советского Союза М.И. Баркова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посвященное 72</w:t>
            </w: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-ой годовщине Победы в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ВОв</w:t>
            </w:r>
          </w:p>
        </w:tc>
        <w:tc>
          <w:tcPr>
            <w:tcW w:w="1763" w:type="dxa"/>
            <w:shd w:val="clear" w:color="auto" w:fill="auto"/>
          </w:tcPr>
          <w:p w14:paraId="213B8E44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апрель 2017 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04CD7E9B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shd w:val="clear" w:color="auto" w:fill="auto"/>
          </w:tcPr>
          <w:p w14:paraId="5A7EA0C0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 Департамент образования,</w:t>
            </w:r>
          </w:p>
          <w:p w14:paraId="46E9D88A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Братская ОТШ ДОСААФ России</w:t>
            </w:r>
          </w:p>
        </w:tc>
      </w:tr>
      <w:tr w:rsidR="00EF10BD" w:rsidRPr="00534A24" w14:paraId="6E6CBD63" w14:textId="77777777" w:rsidTr="004F4523">
        <w:tc>
          <w:tcPr>
            <w:tcW w:w="580" w:type="dxa"/>
            <w:shd w:val="clear" w:color="auto" w:fill="auto"/>
          </w:tcPr>
          <w:p w14:paraId="6C0F3305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1E254513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День открытых дверей – показ учебно-материальной базы, предназначенной для подготовки военно-учётной специальности.</w:t>
            </w:r>
          </w:p>
        </w:tc>
        <w:tc>
          <w:tcPr>
            <w:tcW w:w="1763" w:type="dxa"/>
            <w:shd w:val="clear" w:color="auto" w:fill="auto"/>
          </w:tcPr>
          <w:p w14:paraId="16D79FEE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 январь           2017 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691F1F83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shd w:val="clear" w:color="auto" w:fill="auto"/>
          </w:tcPr>
          <w:p w14:paraId="6A08CB50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Братская ОТШ ДОСААФ России,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ОУ</w:t>
            </w:r>
          </w:p>
        </w:tc>
      </w:tr>
      <w:tr w:rsidR="00EF10BD" w:rsidRPr="00534A24" w14:paraId="0997A472" w14:textId="77777777" w:rsidTr="004F4523"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AA6C6F" w14:textId="77777777" w:rsidR="00EF10BD" w:rsidRPr="00054605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110EC6B4" w14:textId="77777777" w:rsidR="00EF10BD" w:rsidRPr="00054605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Показательные занятия работы спортивной секций (военно-прикладных единоборств, спортивно-кинологической секции, радиоспортивной секции, демонстрация фильмов).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EE99BD6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январь 2017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C66A3" w14:textId="77777777" w:rsidR="00EF10BD" w:rsidRPr="00054605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6DCA6BD4" w14:textId="77777777" w:rsidR="00EF10BD" w:rsidRPr="00054605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54605">
              <w:rPr>
                <w:rFonts w:eastAsia="Times New Roman" w:cs="Times New Roman"/>
                <w:kern w:val="0"/>
                <w:lang w:eastAsia="ru-RU" w:bidi="ar-SA"/>
              </w:rPr>
              <w:t xml:space="preserve">Братская ОТШ ДОСААФ России,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ОУ</w:t>
            </w:r>
          </w:p>
        </w:tc>
      </w:tr>
      <w:tr w:rsidR="00EF10BD" w:rsidRPr="00534A24" w14:paraId="5A6954F2" w14:textId="77777777" w:rsidTr="004F4523">
        <w:tc>
          <w:tcPr>
            <w:tcW w:w="580" w:type="dxa"/>
            <w:shd w:val="clear" w:color="auto" w:fill="auto"/>
          </w:tcPr>
          <w:p w14:paraId="198C69C8" w14:textId="77777777" w:rsidR="00EF10BD" w:rsidRPr="00534A24" w:rsidRDefault="00EF10BD" w:rsidP="004F4523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77" w:type="dxa"/>
            <w:shd w:val="clear" w:color="auto" w:fill="auto"/>
          </w:tcPr>
          <w:p w14:paraId="3AC2D242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Военно-полевые учебные сборы с учащимися 10-х классов. </w:t>
            </w:r>
          </w:p>
        </w:tc>
        <w:tc>
          <w:tcPr>
            <w:tcW w:w="1763" w:type="dxa"/>
            <w:shd w:val="clear" w:color="auto" w:fill="auto"/>
          </w:tcPr>
          <w:p w14:paraId="5F08F515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май-июнь 2017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75AF0EED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ОТШ ДОСААФ России, МБОУ СОШ</w:t>
            </w:r>
          </w:p>
        </w:tc>
        <w:tc>
          <w:tcPr>
            <w:tcW w:w="1995" w:type="dxa"/>
            <w:shd w:val="clear" w:color="auto" w:fill="auto"/>
          </w:tcPr>
          <w:p w14:paraId="57DC944E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Братская </w:t>
            </w:r>
            <w:r w:rsidRPr="00534A2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ОТШ ДОСААФ России, 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ДО,</w:t>
            </w:r>
            <w:r w:rsidRPr="00534A2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военный </w:t>
            </w:r>
          </w:p>
          <w:p w14:paraId="44325811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комиссариат</w:t>
            </w:r>
            <w:r w:rsidRPr="00534A2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</w:tr>
    </w:tbl>
    <w:p w14:paraId="15ECC0C7" w14:textId="77777777" w:rsidR="00EF10BD" w:rsidRPr="00534A24" w:rsidRDefault="00EF10BD" w:rsidP="00EF10BD">
      <w:pPr>
        <w:widowControl/>
        <w:suppressAutoHyphens w:val="0"/>
        <w:spacing w:line="360" w:lineRule="auto"/>
        <w:jc w:val="center"/>
        <w:rPr>
          <w:rFonts w:ascii="Century" w:eastAsia="Times New Roman" w:hAnsi="Century" w:cs="Times New Roman"/>
          <w:kern w:val="0"/>
          <w:sz w:val="27"/>
          <w:szCs w:val="27"/>
          <w:lang w:eastAsia="ru-RU" w:bidi="ar-SA"/>
        </w:rPr>
      </w:pPr>
      <w:r w:rsidRPr="00534A24">
        <w:rPr>
          <w:rFonts w:ascii="Century" w:eastAsia="Times New Roman" w:hAnsi="Century" w:cs="Times New Roman"/>
          <w:b/>
          <w:kern w:val="0"/>
          <w:sz w:val="27"/>
          <w:szCs w:val="27"/>
          <w:lang w:eastAsia="ru-RU" w:bidi="ar-SA"/>
        </w:rPr>
        <w:t>МЕРОПРИЯТИЯ С ПЕДАГОГАМИ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509"/>
        <w:gridCol w:w="1655"/>
        <w:gridCol w:w="2015"/>
        <w:gridCol w:w="2024"/>
      </w:tblGrid>
      <w:tr w:rsidR="00EF10BD" w:rsidRPr="00534A24" w14:paraId="61AED70C" w14:textId="77777777" w:rsidTr="004F4523">
        <w:tc>
          <w:tcPr>
            <w:tcW w:w="580" w:type="dxa"/>
            <w:shd w:val="clear" w:color="auto" w:fill="auto"/>
          </w:tcPr>
          <w:p w14:paraId="36AC453F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3788" w:type="dxa"/>
            <w:shd w:val="clear" w:color="auto" w:fill="auto"/>
          </w:tcPr>
          <w:p w14:paraId="09E94926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14:paraId="55A7E050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Сроки</w:t>
            </w:r>
          </w:p>
          <w:p w14:paraId="24554F08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14:paraId="77C5A3F2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 xml:space="preserve">Место </w:t>
            </w:r>
          </w:p>
          <w:p w14:paraId="742F6409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2065" w:type="dxa"/>
            <w:shd w:val="clear" w:color="auto" w:fill="auto"/>
          </w:tcPr>
          <w:p w14:paraId="591DA77A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Ответственный</w:t>
            </w:r>
          </w:p>
        </w:tc>
      </w:tr>
      <w:tr w:rsidR="00EF10BD" w:rsidRPr="00534A24" w14:paraId="1CA82BA6" w14:textId="77777777" w:rsidTr="004F4523">
        <w:tc>
          <w:tcPr>
            <w:tcW w:w="580" w:type="dxa"/>
            <w:shd w:val="clear" w:color="auto" w:fill="auto"/>
          </w:tcPr>
          <w:p w14:paraId="0B7CDE80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3788" w:type="dxa"/>
            <w:shd w:val="clear" w:color="auto" w:fill="auto"/>
          </w:tcPr>
          <w:p w14:paraId="507080A2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Открытое первенство по пулевой стрельбе среди пед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 xml:space="preserve">работников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ОО</w:t>
            </w: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, посвященное 89-ой годовщине образования ОСОАВИАХИМ РОСТО-ДОСААФ</w:t>
            </w:r>
          </w:p>
        </w:tc>
        <w:tc>
          <w:tcPr>
            <w:tcW w:w="1701" w:type="dxa"/>
            <w:shd w:val="clear" w:color="auto" w:fill="auto"/>
          </w:tcPr>
          <w:p w14:paraId="0703A02B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312458E1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5A727F9C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январь 2017</w:t>
            </w:r>
          </w:p>
        </w:tc>
        <w:tc>
          <w:tcPr>
            <w:tcW w:w="2126" w:type="dxa"/>
            <w:shd w:val="clear" w:color="auto" w:fill="auto"/>
          </w:tcPr>
          <w:p w14:paraId="759675A3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282BD29F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343BE086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2065" w:type="dxa"/>
            <w:shd w:val="clear" w:color="auto" w:fill="auto"/>
          </w:tcPr>
          <w:p w14:paraId="78214872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2FE54077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 xml:space="preserve">Тир </w:t>
            </w:r>
          </w:p>
          <w:p w14:paraId="08E6E33C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Братской ОТШ ДОСААФ России</w:t>
            </w:r>
          </w:p>
        </w:tc>
      </w:tr>
      <w:tr w:rsidR="00EF10BD" w:rsidRPr="00534A24" w14:paraId="302C296D" w14:textId="77777777" w:rsidTr="004F4523">
        <w:tc>
          <w:tcPr>
            <w:tcW w:w="580" w:type="dxa"/>
            <w:shd w:val="clear" w:color="auto" w:fill="auto"/>
          </w:tcPr>
          <w:p w14:paraId="7A9F3147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788" w:type="dxa"/>
            <w:shd w:val="clear" w:color="auto" w:fill="auto"/>
          </w:tcPr>
          <w:p w14:paraId="483276EA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 xml:space="preserve">Семинар для преподавателей ОБЖ «Военно-патриотическое воспитание в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ОО»</w:t>
            </w:r>
          </w:p>
        </w:tc>
        <w:tc>
          <w:tcPr>
            <w:tcW w:w="1701" w:type="dxa"/>
            <w:shd w:val="clear" w:color="auto" w:fill="auto"/>
          </w:tcPr>
          <w:p w14:paraId="5308CE3E" w14:textId="77777777" w:rsidR="00EF10BD" w:rsidRPr="004A5A0A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март 2017</w:t>
            </w:r>
          </w:p>
        </w:tc>
        <w:tc>
          <w:tcPr>
            <w:tcW w:w="2126" w:type="dxa"/>
            <w:shd w:val="clear" w:color="auto" w:fill="auto"/>
          </w:tcPr>
          <w:p w14:paraId="13DCF532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  <w:tc>
          <w:tcPr>
            <w:tcW w:w="2065" w:type="dxa"/>
            <w:shd w:val="clear" w:color="auto" w:fill="auto"/>
          </w:tcPr>
          <w:p w14:paraId="1EB73C62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</w:t>
            </w:r>
          </w:p>
          <w:p w14:paraId="76943E6F" w14:textId="77777777" w:rsidR="00EF10BD" w:rsidRPr="004A5A0A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A5A0A">
              <w:rPr>
                <w:rFonts w:eastAsia="Times New Roman" w:cs="Times New Roman"/>
                <w:kern w:val="0"/>
                <w:lang w:eastAsia="ru-RU" w:bidi="ar-SA"/>
              </w:rPr>
              <w:t>ОТШ ДОСААФ России</w:t>
            </w:r>
          </w:p>
        </w:tc>
      </w:tr>
    </w:tbl>
    <w:p w14:paraId="293E133D" w14:textId="77777777" w:rsidR="00EF10BD" w:rsidRDefault="00EF10BD" w:rsidP="00EF10BD"/>
    <w:p w14:paraId="4D74E06E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14:paraId="17D2AA90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совместной деятельности департамента образования </w:t>
      </w:r>
    </w:p>
    <w:p w14:paraId="07E61E8C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отдела военного комиссариата Иркутской области </w:t>
      </w:r>
    </w:p>
    <w:p w14:paraId="222E983C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2016/2017 учебный год</w:t>
      </w:r>
    </w:p>
    <w:p w14:paraId="7092F230" w14:textId="77777777" w:rsidR="00EF10BD" w:rsidRPr="00534A24" w:rsidRDefault="00EF10BD" w:rsidP="00EF10BD">
      <w:pPr>
        <w:widowControl/>
        <w:suppressAutoHyphens w:val="0"/>
        <w:rPr>
          <w:rFonts w:ascii="Century" w:eastAsia="Times New Roman" w:hAnsi="Century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1843"/>
        <w:gridCol w:w="2723"/>
        <w:gridCol w:w="2061"/>
      </w:tblGrid>
      <w:tr w:rsidR="00EF10BD" w:rsidRPr="00534A24" w14:paraId="258A81F0" w14:textId="77777777" w:rsidTr="004F4523">
        <w:tc>
          <w:tcPr>
            <w:tcW w:w="540" w:type="dxa"/>
            <w:shd w:val="clear" w:color="auto" w:fill="auto"/>
          </w:tcPr>
          <w:p w14:paraId="506204B6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5B5B9BE6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Мероприятия </w:t>
            </w:r>
          </w:p>
          <w:p w14:paraId="6478A1F7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2EA71A7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Сроки </w:t>
            </w:r>
          </w:p>
          <w:p w14:paraId="7716BCE0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2723" w:type="dxa"/>
            <w:shd w:val="clear" w:color="auto" w:fill="auto"/>
          </w:tcPr>
          <w:p w14:paraId="3E58D9D5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Место </w:t>
            </w:r>
          </w:p>
          <w:p w14:paraId="71A9A5E7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2061" w:type="dxa"/>
            <w:shd w:val="clear" w:color="auto" w:fill="auto"/>
          </w:tcPr>
          <w:p w14:paraId="144E93D8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Ответственный</w:t>
            </w:r>
          </w:p>
        </w:tc>
      </w:tr>
      <w:tr w:rsidR="00EF10BD" w:rsidRPr="00534A24" w14:paraId="3267CFC3" w14:textId="77777777" w:rsidTr="004F4523">
        <w:trPr>
          <w:trHeight w:val="353"/>
        </w:trPr>
        <w:tc>
          <w:tcPr>
            <w:tcW w:w="10286" w:type="dxa"/>
            <w:gridSpan w:val="5"/>
            <w:shd w:val="clear" w:color="auto" w:fill="auto"/>
          </w:tcPr>
          <w:p w14:paraId="4DA79E11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ascii="Century" w:eastAsia="Times New Roman" w:hAnsi="Century" w:cs="Times New Roman"/>
                <w:b/>
                <w:kern w:val="0"/>
                <w:lang w:eastAsia="ru-RU" w:bidi="ar-SA"/>
              </w:rPr>
            </w:pPr>
            <w:r w:rsidRPr="00534A24">
              <w:rPr>
                <w:rFonts w:ascii="Century" w:eastAsia="Times New Roman" w:hAnsi="Century" w:cs="Times New Roman"/>
                <w:b/>
                <w:kern w:val="0"/>
                <w:lang w:eastAsia="ru-RU" w:bidi="ar-SA"/>
              </w:rPr>
              <w:t>МЕРОПРИЯТИЯ С УЧАЩИМИСЯ</w:t>
            </w:r>
          </w:p>
        </w:tc>
      </w:tr>
      <w:tr w:rsidR="00EF10BD" w:rsidRPr="00534A24" w14:paraId="364526C9" w14:textId="77777777" w:rsidTr="004F4523">
        <w:trPr>
          <w:trHeight w:val="1154"/>
        </w:trPr>
        <w:tc>
          <w:tcPr>
            <w:tcW w:w="540" w:type="dxa"/>
            <w:shd w:val="clear" w:color="auto" w:fill="auto"/>
          </w:tcPr>
          <w:p w14:paraId="539A40A8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5FAF5E8C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Организация и участие в работе призывной комиссии военного комиссариата</w:t>
            </w:r>
          </w:p>
        </w:tc>
        <w:tc>
          <w:tcPr>
            <w:tcW w:w="1843" w:type="dxa"/>
            <w:shd w:val="clear" w:color="auto" w:fill="auto"/>
          </w:tcPr>
          <w:p w14:paraId="65CB01D1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октябрь - декабрь 2016г.</w:t>
            </w:r>
          </w:p>
          <w:p w14:paraId="38118A6A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- июль 2017г.</w:t>
            </w:r>
          </w:p>
        </w:tc>
        <w:tc>
          <w:tcPr>
            <w:tcW w:w="2723" w:type="dxa"/>
            <w:shd w:val="clear" w:color="auto" w:fill="auto"/>
          </w:tcPr>
          <w:p w14:paraId="13F7D608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Отдел ВКИО по городу Братск</w:t>
            </w:r>
          </w:p>
          <w:p w14:paraId="25DABC5C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61" w:type="dxa"/>
            <w:shd w:val="clear" w:color="auto" w:fill="auto"/>
          </w:tcPr>
          <w:p w14:paraId="5378EBE3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Департамент образования, </w:t>
            </w:r>
          </w:p>
          <w:p w14:paraId="60FE54D4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Военный</w:t>
            </w:r>
          </w:p>
          <w:p w14:paraId="18094267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комиссариат</w:t>
            </w:r>
          </w:p>
        </w:tc>
      </w:tr>
      <w:tr w:rsidR="00EF10BD" w:rsidRPr="00534A24" w14:paraId="366985A1" w14:textId="77777777" w:rsidTr="004F4523">
        <w:tc>
          <w:tcPr>
            <w:tcW w:w="540" w:type="dxa"/>
            <w:shd w:val="clear" w:color="auto" w:fill="auto"/>
          </w:tcPr>
          <w:p w14:paraId="15EDBDCC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5C96E73E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Организация и проведение социально-патриотической акции «День призывника».</w:t>
            </w:r>
          </w:p>
        </w:tc>
        <w:tc>
          <w:tcPr>
            <w:tcW w:w="1843" w:type="dxa"/>
            <w:shd w:val="clear" w:color="auto" w:fill="auto"/>
          </w:tcPr>
          <w:p w14:paraId="24320ED7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октябрь 2016г.,</w:t>
            </w:r>
          </w:p>
          <w:p w14:paraId="2F70155D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апрель 2017г.</w:t>
            </w:r>
          </w:p>
        </w:tc>
        <w:tc>
          <w:tcPr>
            <w:tcW w:w="2723" w:type="dxa"/>
            <w:shd w:val="clear" w:color="auto" w:fill="auto"/>
          </w:tcPr>
          <w:p w14:paraId="79F060A8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У Мемориала Славы</w:t>
            </w:r>
          </w:p>
        </w:tc>
        <w:tc>
          <w:tcPr>
            <w:tcW w:w="2061" w:type="dxa"/>
            <w:shd w:val="clear" w:color="auto" w:fill="auto"/>
          </w:tcPr>
          <w:p w14:paraId="15B8FF00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Военный</w:t>
            </w:r>
          </w:p>
          <w:p w14:paraId="751B611D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комиссариат, Департамент образ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ования </w:t>
            </w:r>
          </w:p>
        </w:tc>
      </w:tr>
      <w:tr w:rsidR="00EF10BD" w:rsidRPr="00534A24" w14:paraId="7E2C5C08" w14:textId="77777777" w:rsidTr="004F4523">
        <w:tc>
          <w:tcPr>
            <w:tcW w:w="540" w:type="dxa"/>
            <w:shd w:val="clear" w:color="auto" w:fill="auto"/>
          </w:tcPr>
          <w:p w14:paraId="09384124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4E27B8C6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Участие в отправках призывников на сборный пункт.</w:t>
            </w:r>
          </w:p>
        </w:tc>
        <w:tc>
          <w:tcPr>
            <w:tcW w:w="1843" w:type="dxa"/>
            <w:shd w:val="clear" w:color="auto" w:fill="auto"/>
          </w:tcPr>
          <w:p w14:paraId="64E874B2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октябрь - декабрь 2016 г.</w:t>
            </w:r>
          </w:p>
          <w:p w14:paraId="44D1B8AA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- июль 2017г.</w:t>
            </w:r>
          </w:p>
        </w:tc>
        <w:tc>
          <w:tcPr>
            <w:tcW w:w="2723" w:type="dxa"/>
            <w:shd w:val="clear" w:color="auto" w:fill="auto"/>
          </w:tcPr>
          <w:p w14:paraId="3CA63018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Отдел ВКИО по городу Братск</w:t>
            </w:r>
          </w:p>
          <w:p w14:paraId="4E8FD67E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61" w:type="dxa"/>
            <w:shd w:val="clear" w:color="auto" w:fill="auto"/>
          </w:tcPr>
          <w:p w14:paraId="7F248E70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Военный</w:t>
            </w:r>
          </w:p>
          <w:p w14:paraId="387969C1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комиссариат,</w:t>
            </w:r>
          </w:p>
          <w:p w14:paraId="24DAEFC0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</w:t>
            </w:r>
          </w:p>
        </w:tc>
      </w:tr>
      <w:tr w:rsidR="00EF10BD" w:rsidRPr="00534A24" w14:paraId="13D3A6FC" w14:textId="77777777" w:rsidTr="004F4523">
        <w:tc>
          <w:tcPr>
            <w:tcW w:w="540" w:type="dxa"/>
            <w:shd w:val="clear" w:color="auto" w:fill="auto"/>
          </w:tcPr>
          <w:p w14:paraId="06D3A375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00327F6C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Подготовка и проведение городских конкурсов и соревнований, «Испытай себя», «Вперед - мальчишки!» в рамках месяч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ника патриотического воспитания</w:t>
            </w:r>
          </w:p>
        </w:tc>
        <w:tc>
          <w:tcPr>
            <w:tcW w:w="1843" w:type="dxa"/>
            <w:shd w:val="clear" w:color="auto" w:fill="auto"/>
          </w:tcPr>
          <w:p w14:paraId="2C4F0364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февраль 2017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2723" w:type="dxa"/>
            <w:shd w:val="clear" w:color="auto" w:fill="auto"/>
          </w:tcPr>
          <w:p w14:paraId="6E41CCCC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На базе общеобразовательных учреждений города</w:t>
            </w:r>
          </w:p>
        </w:tc>
        <w:tc>
          <w:tcPr>
            <w:tcW w:w="2061" w:type="dxa"/>
            <w:shd w:val="clear" w:color="auto" w:fill="auto"/>
          </w:tcPr>
          <w:p w14:paraId="6D5AA28C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образования,</w:t>
            </w:r>
          </w:p>
          <w:p w14:paraId="491AB930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Военный</w:t>
            </w:r>
          </w:p>
          <w:p w14:paraId="213F48AC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комиссариат</w:t>
            </w:r>
          </w:p>
        </w:tc>
      </w:tr>
      <w:tr w:rsidR="00EF10BD" w:rsidRPr="00534A24" w14:paraId="64805F09" w14:textId="77777777" w:rsidTr="004F4523">
        <w:trPr>
          <w:trHeight w:val="13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B9C360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6890BB3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Подготовка к проведению мероприятий, посвященных 72-ой годовщине Победы в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Великой Отечественной войне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9292FD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апрель-май 2017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7C1DE041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На базе общеобразовательных учреждений города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14:paraId="213110A1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образования,</w:t>
            </w:r>
          </w:p>
          <w:p w14:paraId="7257C36E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Военный</w:t>
            </w:r>
          </w:p>
          <w:p w14:paraId="2BF15616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комиссариат</w:t>
            </w:r>
          </w:p>
        </w:tc>
      </w:tr>
      <w:tr w:rsidR="00EF10BD" w:rsidRPr="00534A24" w14:paraId="5FD8D252" w14:textId="77777777" w:rsidTr="004F452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BCABC54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BA7B71D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Организация и подготовка по проведению зонального этапа областной «Зарницы»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C2889C9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май 2017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0A3AAAFB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 оздоровительном лагере «Надежда»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14:paraId="07BE1330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образования,</w:t>
            </w:r>
          </w:p>
          <w:p w14:paraId="21F2CE2A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Военный</w:t>
            </w:r>
          </w:p>
          <w:p w14:paraId="7ADBDDCC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комиссариат</w:t>
            </w:r>
          </w:p>
        </w:tc>
      </w:tr>
      <w:tr w:rsidR="00EF10BD" w:rsidRPr="00534A24" w14:paraId="3EFE02F4" w14:textId="77777777" w:rsidTr="004F4523">
        <w:tc>
          <w:tcPr>
            <w:tcW w:w="540" w:type="dxa"/>
            <w:shd w:val="clear" w:color="auto" w:fill="auto"/>
          </w:tcPr>
          <w:p w14:paraId="1C096D55" w14:textId="77777777" w:rsidR="00EF10BD" w:rsidRPr="00534A24" w:rsidRDefault="00EF10BD" w:rsidP="004F4523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30B40BAE" w14:textId="77777777" w:rsidR="00EF10BD" w:rsidRPr="00534A24" w:rsidRDefault="00EF10BD" w:rsidP="004F45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Военно-полевые учебные сборы с учащимися 10-х классов. </w:t>
            </w:r>
          </w:p>
        </w:tc>
        <w:tc>
          <w:tcPr>
            <w:tcW w:w="1843" w:type="dxa"/>
            <w:shd w:val="clear" w:color="auto" w:fill="auto"/>
          </w:tcPr>
          <w:p w14:paraId="0630D5BA" w14:textId="77777777" w:rsidR="00EF10BD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май-июнь </w:t>
            </w:r>
          </w:p>
          <w:p w14:paraId="1A83E6F0" w14:textId="77777777" w:rsidR="00EF10BD" w:rsidRPr="00534A24" w:rsidRDefault="00EF10BD" w:rsidP="004F45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2723" w:type="dxa"/>
            <w:shd w:val="clear" w:color="auto" w:fill="auto"/>
          </w:tcPr>
          <w:p w14:paraId="513F38AA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ОТШ </w:t>
            </w:r>
          </w:p>
          <w:p w14:paraId="016DA36F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ДОСААФ </w:t>
            </w:r>
          </w:p>
          <w:p w14:paraId="66238C59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России, МБОУ СОШ</w:t>
            </w:r>
          </w:p>
        </w:tc>
        <w:tc>
          <w:tcPr>
            <w:tcW w:w="2061" w:type="dxa"/>
            <w:shd w:val="clear" w:color="auto" w:fill="auto"/>
          </w:tcPr>
          <w:p w14:paraId="7CCC26EB" w14:textId="77777777" w:rsidR="00EF10BD" w:rsidRPr="00534A24" w:rsidRDefault="00EF10BD" w:rsidP="004F452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образования, Военный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комиссариат,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Братская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ОТШ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>ДОСААФ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34A24">
              <w:rPr>
                <w:rFonts w:eastAsia="Times New Roman" w:cs="Times New Roman"/>
                <w:kern w:val="0"/>
                <w:lang w:eastAsia="ru-RU" w:bidi="ar-SA"/>
              </w:rPr>
              <w:t xml:space="preserve">России </w:t>
            </w:r>
          </w:p>
        </w:tc>
      </w:tr>
    </w:tbl>
    <w:p w14:paraId="31C40E9A" w14:textId="77777777" w:rsidR="00EF10BD" w:rsidRPr="005E494E" w:rsidRDefault="00EF10BD" w:rsidP="00EF10BD">
      <w:pPr>
        <w:jc w:val="center"/>
        <w:rPr>
          <w:b/>
          <w:sz w:val="18"/>
          <w:szCs w:val="26"/>
        </w:rPr>
      </w:pPr>
    </w:p>
    <w:p w14:paraId="4970FA1E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14:paraId="0E383861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совместной деятельности департамента образования </w:t>
      </w:r>
    </w:p>
    <w:p w14:paraId="1DD78ECC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департамента физической культуры и спорта </w:t>
      </w:r>
    </w:p>
    <w:p w14:paraId="718DEC5E" w14:textId="77777777" w:rsidR="00EF10BD" w:rsidRDefault="00EF10BD" w:rsidP="00EF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2016/2017 учебный год</w:t>
      </w:r>
    </w:p>
    <w:p w14:paraId="6CB1BE31" w14:textId="77777777" w:rsidR="00EF10BD" w:rsidRPr="005E494E" w:rsidRDefault="00EF10BD" w:rsidP="00EF10BD">
      <w:pPr>
        <w:jc w:val="center"/>
        <w:rPr>
          <w:b/>
          <w:sz w:val="1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995"/>
        <w:gridCol w:w="4678"/>
        <w:gridCol w:w="2417"/>
      </w:tblGrid>
      <w:tr w:rsidR="00EF10BD" w:rsidRPr="00BA3D1D" w14:paraId="5301E553" w14:textId="77777777" w:rsidTr="004F4523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5B4D" w14:textId="77777777" w:rsidR="00EF10BD" w:rsidRPr="00BA3D1D" w:rsidRDefault="00EF10BD" w:rsidP="004F4523">
            <w:pPr>
              <w:widowControl/>
              <w:suppressLineNumbers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№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A2C4" w14:textId="77777777" w:rsidR="00EF10BD" w:rsidRPr="00BA3D1D" w:rsidRDefault="00EF10BD" w:rsidP="004F4523">
            <w:pPr>
              <w:widowControl/>
              <w:suppressLineNumbers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A148A" w14:textId="77777777" w:rsidR="00EF10BD" w:rsidRPr="00BA3D1D" w:rsidRDefault="00EF10BD" w:rsidP="004F4523">
            <w:pPr>
              <w:widowControl/>
              <w:suppressLineNumbers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Наименование мероприятия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2DC15" w14:textId="77777777" w:rsidR="00EF10BD" w:rsidRPr="00BA3D1D" w:rsidRDefault="00EF10BD" w:rsidP="004F4523">
            <w:pPr>
              <w:widowControl/>
              <w:suppressLineNumbers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Ответственный</w:t>
            </w:r>
          </w:p>
        </w:tc>
      </w:tr>
      <w:tr w:rsidR="00EF10BD" w:rsidRPr="00BA3D1D" w14:paraId="71DDA4C4" w14:textId="77777777" w:rsidTr="004F4523">
        <w:trPr>
          <w:trHeight w:val="23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776E0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81B0F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17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.09.</w:t>
            </w: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2016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2E452" w14:textId="77777777" w:rsidR="00EF10BD" w:rsidRPr="00BA3D1D" w:rsidRDefault="00EF10BD" w:rsidP="004F4523">
            <w:pPr>
              <w:widowControl/>
              <w:snapToGrid w:val="0"/>
              <w:ind w:left="-24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Общегородской «Кросс здоровья» - 2016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DD768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559C8F0C" w14:textId="77777777" w:rsidTr="004F4523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6FA4C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22A2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21.11.2016</w:t>
            </w: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-</w:t>
            </w:r>
          </w:p>
          <w:p w14:paraId="57E65F57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03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.12.</w:t>
            </w: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2016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4792D" w14:textId="77777777" w:rsidR="00EF10BD" w:rsidRPr="00BA3D1D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Командное первенство города Братска по шахматам среди школьников «Белая ладья»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994C1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МАУ ДО «ДЮСШ «Рекорд»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, </w:t>
            </w: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75DF0B6C" w14:textId="77777777" w:rsidTr="004F4523"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289E84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562205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Декабрь 2016 – март 2017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63DB3A" w14:textId="77777777" w:rsidR="00EF10BD" w:rsidRPr="00BA3D1D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Первенство г. Братска по хоккею с шайбой «Школьная хоккейная лига»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DE2FDD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28D9CDBA" w14:textId="77777777" w:rsidTr="004F452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1BC9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90B6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 xml:space="preserve">Январь – </w:t>
            </w:r>
          </w:p>
          <w:p w14:paraId="1CD073C8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март 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7516" w14:textId="77777777" w:rsidR="00EF10BD" w:rsidRPr="00BA3D1D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Зимний фестиваль ВФСК «ГТО» среди обучающихся образовательных организаций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DAA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, </w:t>
            </w: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ДО</w:t>
            </w:r>
          </w:p>
        </w:tc>
      </w:tr>
      <w:tr w:rsidR="00EF10BD" w:rsidRPr="00BA3D1D" w14:paraId="5D46AD32" w14:textId="77777777" w:rsidTr="004F4523"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63089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0DB0C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12 февраля 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4F0C" w14:textId="77777777" w:rsidR="00EF10BD" w:rsidRPr="00BA3D1D" w:rsidRDefault="00EF10BD" w:rsidP="004F4523">
            <w:pPr>
              <w:widowControl/>
              <w:snapToGrid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Городская массовая лыжная гонка «Братская лыжня - 2017»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56A95" w14:textId="77777777" w:rsidR="00EF10BD" w:rsidRPr="00BA3D1D" w:rsidRDefault="00EF10BD" w:rsidP="004F4523">
            <w:pPr>
              <w:widowControl/>
              <w:snapToGrid w:val="0"/>
              <w:spacing w:line="200" w:lineRule="atLeast"/>
              <w:ind w:left="-53" w:right="-49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МБУ ДО «СДЮСШОР»</w:t>
            </w:r>
            <w:r w:rsidRPr="005E494E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, </w:t>
            </w:r>
            <w:r w:rsidRPr="00BA3D1D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66D25BCA" w14:textId="77777777" w:rsidTr="004F4523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F338C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980A3" w14:textId="77777777" w:rsidR="00EF10BD" w:rsidRPr="00BA3D1D" w:rsidRDefault="00EF10BD" w:rsidP="004F4523">
            <w:pPr>
              <w:widowControl/>
              <w:snapToGrid w:val="0"/>
              <w:spacing w:line="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 xml:space="preserve">Март 2017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8D3F2" w14:textId="77777777" w:rsidR="00EF10BD" w:rsidRPr="00BA3D1D" w:rsidRDefault="00EF10BD" w:rsidP="004F4523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Командное первенство города Братска по шашкам среди школьников на приз клуба «Чудо шашки»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79F96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МАУ ДО «ДЮСШ «Рекорд»</w:t>
            </w:r>
          </w:p>
          <w:p w14:paraId="3CD231EE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00C59E65" w14:textId="77777777" w:rsidTr="004F4523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8368A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12406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Апрель-май 2017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FD67F" w14:textId="77777777" w:rsidR="00EF10BD" w:rsidRPr="00BA3D1D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Соревнования по футболу среди юношеских команд «Кожаный мяч»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47138" w14:textId="77777777" w:rsidR="00EF10BD" w:rsidRPr="00BA3D1D" w:rsidRDefault="00EF10BD" w:rsidP="004F4523">
            <w:pPr>
              <w:widowControl/>
              <w:snapToGrid w:val="0"/>
              <w:spacing w:line="2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МАУ «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ФК</w:t>
            </w: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 xml:space="preserve"> «Сибиряк»</w:t>
            </w:r>
          </w:p>
          <w:p w14:paraId="69085C30" w14:textId="77777777" w:rsidR="00EF10BD" w:rsidRPr="00BA3D1D" w:rsidRDefault="00EF10BD" w:rsidP="004F4523">
            <w:pPr>
              <w:widowControl/>
              <w:snapToGrid w:val="0"/>
              <w:spacing w:line="2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39A21C1D" w14:textId="77777777" w:rsidTr="004F4523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A2CF5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8.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898B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 xml:space="preserve"> 05, 09 мая 2017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89D4B" w14:textId="77777777" w:rsidR="00EF10BD" w:rsidRPr="00BA3D1D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 xml:space="preserve">Традиционная легкоатлетическая эстафета, посвященная Дню Победы в ВОВ 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73390" w14:textId="77777777" w:rsidR="00EF10BD" w:rsidRPr="00BA3D1D" w:rsidRDefault="00EF10BD" w:rsidP="004F4523">
            <w:pPr>
              <w:widowControl/>
              <w:snapToGrid w:val="0"/>
              <w:spacing w:line="200" w:lineRule="atLeast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</w:tc>
      </w:tr>
      <w:tr w:rsidR="00EF10BD" w:rsidRPr="00BA3D1D" w14:paraId="1FA35349" w14:textId="77777777" w:rsidTr="004F4523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D67AB" w14:textId="77777777" w:rsidR="00EF10BD" w:rsidRPr="00BA3D1D" w:rsidRDefault="00EF10BD" w:rsidP="004F4523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9.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ECA82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Май – июнь 2017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D0B2" w14:textId="77777777" w:rsidR="00EF10BD" w:rsidRPr="00BA3D1D" w:rsidRDefault="00EF10BD" w:rsidP="004F4523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 xml:space="preserve">Летний фестиваль ВФСК «ГТО» среди обучающихся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ОО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1EC9F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ДФКиС</w:t>
            </w:r>
          </w:p>
          <w:p w14:paraId="462F4CD5" w14:textId="77777777" w:rsidR="00EF10BD" w:rsidRPr="00BA3D1D" w:rsidRDefault="00EF10BD" w:rsidP="004F4523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A3D1D">
              <w:rPr>
                <w:rFonts w:eastAsia="Times New Roman" w:cs="Times New Roman"/>
                <w:kern w:val="0"/>
                <w:lang w:eastAsia="ar-SA" w:bidi="ar-SA"/>
              </w:rPr>
              <w:t>ДО</w:t>
            </w:r>
          </w:p>
        </w:tc>
      </w:tr>
    </w:tbl>
    <w:p w14:paraId="57BECB12" w14:textId="77777777" w:rsidR="00580AFA" w:rsidRDefault="00580AFA"/>
    <w:sectPr w:rsidR="0058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Николаева Евгения Борисовна" w:date="2016-08-02T17:02:00Z" w:initials="НЕБ">
    <w:p w14:paraId="3ED7CB7B" w14:textId="77777777" w:rsidR="00EF10BD" w:rsidRDefault="00EF10BD" w:rsidP="00EF10BD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D7CB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612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612" w:hanging="360"/>
      </w:pPr>
      <w:rPr>
        <w:rFonts w:ascii="Symbol" w:hAnsi="Symbol"/>
        <w:b w:val="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5360601"/>
    <w:multiLevelType w:val="hybridMultilevel"/>
    <w:tmpl w:val="16B0C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5914D4F"/>
    <w:multiLevelType w:val="hybridMultilevel"/>
    <w:tmpl w:val="3F9E0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C5E19F2"/>
    <w:multiLevelType w:val="hybridMultilevel"/>
    <w:tmpl w:val="0E46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E2072"/>
    <w:multiLevelType w:val="hybridMultilevel"/>
    <w:tmpl w:val="1A7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DF112E"/>
    <w:multiLevelType w:val="hybridMultilevel"/>
    <w:tmpl w:val="277C4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7C7EAB"/>
    <w:multiLevelType w:val="multilevel"/>
    <w:tmpl w:val="DD2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9902FF"/>
    <w:multiLevelType w:val="hybridMultilevel"/>
    <w:tmpl w:val="1DB0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B1623D"/>
    <w:multiLevelType w:val="hybridMultilevel"/>
    <w:tmpl w:val="4A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2F30D0"/>
    <w:multiLevelType w:val="hybridMultilevel"/>
    <w:tmpl w:val="D09EE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26272"/>
    <w:multiLevelType w:val="hybridMultilevel"/>
    <w:tmpl w:val="FE26B3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AE25F6C"/>
    <w:multiLevelType w:val="hybridMultilevel"/>
    <w:tmpl w:val="D5E687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D4618DA"/>
    <w:multiLevelType w:val="hybridMultilevel"/>
    <w:tmpl w:val="0D249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4C5D1D"/>
    <w:multiLevelType w:val="hybridMultilevel"/>
    <w:tmpl w:val="BE182D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F55D4"/>
    <w:multiLevelType w:val="hybridMultilevel"/>
    <w:tmpl w:val="E7B80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74699B"/>
    <w:multiLevelType w:val="hybridMultilevel"/>
    <w:tmpl w:val="8F7AB7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38E55BE8"/>
    <w:multiLevelType w:val="hybridMultilevel"/>
    <w:tmpl w:val="0C0E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A78EA"/>
    <w:multiLevelType w:val="hybridMultilevel"/>
    <w:tmpl w:val="3F74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57FA6"/>
    <w:multiLevelType w:val="hybridMultilevel"/>
    <w:tmpl w:val="E308498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47500D1D"/>
    <w:multiLevelType w:val="multilevel"/>
    <w:tmpl w:val="954AB57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47B410D7"/>
    <w:multiLevelType w:val="hybridMultilevel"/>
    <w:tmpl w:val="5B287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FF2E8D"/>
    <w:multiLevelType w:val="multilevel"/>
    <w:tmpl w:val="124A1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04356D"/>
    <w:multiLevelType w:val="hybridMultilevel"/>
    <w:tmpl w:val="3F9E0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C8E1B96"/>
    <w:multiLevelType w:val="hybridMultilevel"/>
    <w:tmpl w:val="24A660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CE1CAF"/>
    <w:multiLevelType w:val="hybridMultilevel"/>
    <w:tmpl w:val="9C20F984"/>
    <w:lvl w:ilvl="0" w:tplc="0419000F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</w:lvl>
    <w:lvl w:ilvl="1" w:tplc="0419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37"/>
        </w:tabs>
        <w:ind w:left="4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7"/>
        </w:tabs>
        <w:ind w:left="4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7"/>
        </w:tabs>
        <w:ind w:left="5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7"/>
        </w:tabs>
        <w:ind w:left="6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7"/>
        </w:tabs>
        <w:ind w:left="7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7"/>
        </w:tabs>
        <w:ind w:left="7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7"/>
        </w:tabs>
        <w:ind w:left="8457" w:hanging="180"/>
      </w:pPr>
    </w:lvl>
  </w:abstractNum>
  <w:abstractNum w:abstractNumId="36" w15:restartNumberingAfterBreak="0">
    <w:nsid w:val="515C0CA1"/>
    <w:multiLevelType w:val="hybridMultilevel"/>
    <w:tmpl w:val="24A660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46A2798"/>
    <w:multiLevelType w:val="multilevel"/>
    <w:tmpl w:val="954AB57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552B0864"/>
    <w:multiLevelType w:val="hybridMultilevel"/>
    <w:tmpl w:val="3E3876E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FC41D34"/>
    <w:multiLevelType w:val="hybridMultilevel"/>
    <w:tmpl w:val="80468B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024707"/>
    <w:multiLevelType w:val="hybridMultilevel"/>
    <w:tmpl w:val="181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1220D"/>
    <w:multiLevelType w:val="multilevel"/>
    <w:tmpl w:val="0E2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BA5A34"/>
    <w:multiLevelType w:val="hybridMultilevel"/>
    <w:tmpl w:val="F7A03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05A5A"/>
    <w:multiLevelType w:val="multilevel"/>
    <w:tmpl w:val="171AC2C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31"/>
  </w:num>
  <w:num w:numId="15">
    <w:abstractNumId w:val="42"/>
  </w:num>
  <w:num w:numId="16">
    <w:abstractNumId w:val="40"/>
  </w:num>
  <w:num w:numId="17">
    <w:abstractNumId w:val="25"/>
  </w:num>
  <w:num w:numId="18">
    <w:abstractNumId w:val="24"/>
  </w:num>
  <w:num w:numId="19">
    <w:abstractNumId w:val="16"/>
  </w:num>
  <w:num w:numId="20">
    <w:abstractNumId w:val="27"/>
  </w:num>
  <w:num w:numId="21">
    <w:abstractNumId w:val="33"/>
  </w:num>
  <w:num w:numId="22">
    <w:abstractNumId w:val="26"/>
  </w:num>
  <w:num w:numId="23">
    <w:abstractNumId w:val="15"/>
  </w:num>
  <w:num w:numId="24">
    <w:abstractNumId w:val="28"/>
  </w:num>
  <w:num w:numId="25">
    <w:abstractNumId w:val="29"/>
  </w:num>
  <w:num w:numId="26">
    <w:abstractNumId w:val="22"/>
  </w:num>
  <w:num w:numId="27">
    <w:abstractNumId w:val="35"/>
  </w:num>
  <w:num w:numId="28">
    <w:abstractNumId w:val="37"/>
  </w:num>
  <w:num w:numId="29">
    <w:abstractNumId w:val="38"/>
  </w:num>
  <w:num w:numId="30">
    <w:abstractNumId w:val="23"/>
  </w:num>
  <w:num w:numId="31">
    <w:abstractNumId w:val="32"/>
  </w:num>
  <w:num w:numId="32">
    <w:abstractNumId w:val="39"/>
  </w:num>
  <w:num w:numId="33">
    <w:abstractNumId w:val="19"/>
  </w:num>
  <w:num w:numId="34">
    <w:abstractNumId w:val="41"/>
  </w:num>
  <w:num w:numId="35">
    <w:abstractNumId w:val="43"/>
  </w:num>
  <w:num w:numId="36">
    <w:abstractNumId w:val="20"/>
  </w:num>
  <w:num w:numId="37">
    <w:abstractNumId w:val="30"/>
  </w:num>
  <w:num w:numId="38">
    <w:abstractNumId w:val="17"/>
  </w:num>
  <w:num w:numId="39">
    <w:abstractNumId w:val="14"/>
  </w:num>
  <w:num w:numId="40">
    <w:abstractNumId w:val="34"/>
  </w:num>
  <w:num w:numId="41">
    <w:abstractNumId w:val="36"/>
  </w:num>
  <w:num w:numId="42">
    <w:abstractNumId w:val="13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96"/>
    <w:rsid w:val="00580AFA"/>
    <w:rsid w:val="008B3896"/>
    <w:rsid w:val="00E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CC5"/>
  <w15:chartTrackingRefBased/>
  <w15:docId w15:val="{973360F1-5CA6-4A4D-8AC9-B16A0752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10BD"/>
    <w:rPr>
      <w:rFonts w:ascii="Symbol" w:hAnsi="Symbol"/>
      <w:b w:val="0"/>
    </w:rPr>
  </w:style>
  <w:style w:type="character" w:customStyle="1" w:styleId="WW8Num2z0">
    <w:name w:val="WW8Num2z0"/>
    <w:rsid w:val="00EF10BD"/>
    <w:rPr>
      <w:rFonts w:ascii="Symbol" w:hAnsi="Symbol" w:cs="Symbol"/>
      <w:color w:val="auto"/>
    </w:rPr>
  </w:style>
  <w:style w:type="character" w:customStyle="1" w:styleId="WW8Num2z1">
    <w:name w:val="WW8Num2z1"/>
    <w:rsid w:val="00EF10BD"/>
    <w:rPr>
      <w:rFonts w:ascii="Courier New" w:hAnsi="Courier New" w:cs="Courier New"/>
    </w:rPr>
  </w:style>
  <w:style w:type="character" w:customStyle="1" w:styleId="WW8Num5z0">
    <w:name w:val="WW8Num5z0"/>
    <w:rsid w:val="00EF10BD"/>
    <w:rPr>
      <w:rFonts w:ascii="Times New Roman" w:hAnsi="Times New Roman" w:cs="Times New Roman"/>
      <w:sz w:val="28"/>
    </w:rPr>
  </w:style>
  <w:style w:type="character" w:customStyle="1" w:styleId="WW8Num6z0">
    <w:name w:val="WW8Num6z0"/>
    <w:rsid w:val="00EF10BD"/>
    <w:rPr>
      <w:b w:val="0"/>
    </w:rPr>
  </w:style>
  <w:style w:type="character" w:customStyle="1" w:styleId="WW8Num7z0">
    <w:name w:val="WW8Num7z0"/>
    <w:rsid w:val="00EF10BD"/>
  </w:style>
  <w:style w:type="character" w:customStyle="1" w:styleId="WW8Num9z0">
    <w:name w:val="WW8Num9z0"/>
    <w:rsid w:val="00EF10BD"/>
    <w:rPr>
      <w:b w:val="0"/>
    </w:rPr>
  </w:style>
  <w:style w:type="character" w:customStyle="1" w:styleId="WW8Num10z0">
    <w:name w:val="WW8Num10z0"/>
    <w:rsid w:val="00EF10BD"/>
    <w:rPr>
      <w:rFonts w:ascii="Symbol" w:hAnsi="Symbol" w:cs="Symbol"/>
    </w:rPr>
  </w:style>
  <w:style w:type="character" w:customStyle="1" w:styleId="WW8Num11z0">
    <w:name w:val="WW8Num11z0"/>
    <w:rsid w:val="00EF10BD"/>
    <w:rPr>
      <w:b w:val="0"/>
    </w:rPr>
  </w:style>
  <w:style w:type="character" w:customStyle="1" w:styleId="Absatz-Standardschriftart">
    <w:name w:val="Absatz-Standardschriftart"/>
    <w:rsid w:val="00EF10BD"/>
  </w:style>
  <w:style w:type="character" w:customStyle="1" w:styleId="WW-Absatz-Standardschriftart">
    <w:name w:val="WW-Absatz-Standardschriftart"/>
    <w:rsid w:val="00EF10BD"/>
  </w:style>
  <w:style w:type="character" w:customStyle="1" w:styleId="WW-Absatz-Standardschriftart1">
    <w:name w:val="WW-Absatz-Standardschriftart1"/>
    <w:rsid w:val="00EF10BD"/>
  </w:style>
  <w:style w:type="character" w:customStyle="1" w:styleId="WW-Absatz-Standardschriftart11">
    <w:name w:val="WW-Absatz-Standardschriftart11"/>
    <w:rsid w:val="00EF10BD"/>
  </w:style>
  <w:style w:type="character" w:customStyle="1" w:styleId="WW-Absatz-Standardschriftart111">
    <w:name w:val="WW-Absatz-Standardschriftart111"/>
    <w:rsid w:val="00EF10BD"/>
  </w:style>
  <w:style w:type="character" w:customStyle="1" w:styleId="WW8Num7z1">
    <w:name w:val="WW8Num7z1"/>
    <w:rsid w:val="00EF10BD"/>
    <w:rPr>
      <w:rFonts w:ascii="Courier New" w:hAnsi="Courier New" w:cs="Courier New"/>
    </w:rPr>
  </w:style>
  <w:style w:type="character" w:customStyle="1" w:styleId="WW8Num7z2">
    <w:name w:val="WW8Num7z2"/>
    <w:rsid w:val="00EF10BD"/>
    <w:rPr>
      <w:rFonts w:ascii="Wingdings" w:hAnsi="Wingdings"/>
    </w:rPr>
  </w:style>
  <w:style w:type="character" w:customStyle="1" w:styleId="WW8Num8z0">
    <w:name w:val="WW8Num8z0"/>
    <w:rsid w:val="00EF10BD"/>
    <w:rPr>
      <w:rFonts w:ascii="Symbol" w:hAnsi="Symbol" w:cs="Symbol"/>
      <w:sz w:val="20"/>
    </w:rPr>
  </w:style>
  <w:style w:type="character" w:customStyle="1" w:styleId="WW8Num8z1">
    <w:name w:val="WW8Num8z1"/>
    <w:rsid w:val="00EF10BD"/>
    <w:rPr>
      <w:rFonts w:ascii="Symbol" w:hAnsi="Symbol" w:cs="Courier New"/>
      <w:sz w:val="20"/>
    </w:rPr>
  </w:style>
  <w:style w:type="character" w:customStyle="1" w:styleId="WW8Num8z2">
    <w:name w:val="WW8Num8z2"/>
    <w:rsid w:val="00EF10BD"/>
    <w:rPr>
      <w:rFonts w:ascii="Wingdings" w:hAnsi="Wingdings" w:cs="Wingdings"/>
      <w:sz w:val="20"/>
    </w:rPr>
  </w:style>
  <w:style w:type="character" w:customStyle="1" w:styleId="WW8Num10z1">
    <w:name w:val="WW8Num10z1"/>
    <w:rsid w:val="00EF10BD"/>
    <w:rPr>
      <w:rFonts w:ascii="Courier New" w:hAnsi="Courier New" w:cs="Courier New"/>
    </w:rPr>
  </w:style>
  <w:style w:type="character" w:customStyle="1" w:styleId="WW8Num10z2">
    <w:name w:val="WW8Num10z2"/>
    <w:rsid w:val="00EF10BD"/>
    <w:rPr>
      <w:rFonts w:ascii="Wingdings" w:hAnsi="Wingdings"/>
    </w:rPr>
  </w:style>
  <w:style w:type="character" w:customStyle="1" w:styleId="WW8Num12z0">
    <w:name w:val="WW8Num12z0"/>
    <w:rsid w:val="00EF10BD"/>
    <w:rPr>
      <w:rFonts w:ascii="Symbol" w:hAnsi="Symbol" w:cs="Symbol"/>
      <w:sz w:val="20"/>
    </w:rPr>
  </w:style>
  <w:style w:type="character" w:customStyle="1" w:styleId="WW8Num12z1">
    <w:name w:val="WW8Num12z1"/>
    <w:rsid w:val="00EF10BD"/>
    <w:rPr>
      <w:rFonts w:ascii="Courier New" w:hAnsi="Courier New" w:cs="Courier New"/>
      <w:sz w:val="20"/>
    </w:rPr>
  </w:style>
  <w:style w:type="character" w:customStyle="1" w:styleId="WW8Num12z2">
    <w:name w:val="WW8Num12z2"/>
    <w:rsid w:val="00EF10BD"/>
    <w:rPr>
      <w:rFonts w:ascii="Wingdings" w:hAnsi="Wingdings" w:cs="Wingdings"/>
      <w:sz w:val="20"/>
    </w:rPr>
  </w:style>
  <w:style w:type="character" w:customStyle="1" w:styleId="WW8Num13z0">
    <w:name w:val="WW8Num13z0"/>
    <w:rsid w:val="00EF10BD"/>
    <w:rPr>
      <w:rFonts w:ascii="Symbol" w:hAnsi="Symbol" w:cs="Symbol"/>
      <w:sz w:val="20"/>
    </w:rPr>
  </w:style>
  <w:style w:type="character" w:customStyle="1" w:styleId="WW8Num13z1">
    <w:name w:val="WW8Num13z1"/>
    <w:rsid w:val="00EF10BD"/>
    <w:rPr>
      <w:rFonts w:ascii="Courier New" w:hAnsi="Courier New" w:cs="Courier New"/>
    </w:rPr>
  </w:style>
  <w:style w:type="character" w:customStyle="1" w:styleId="WW8Num13z2">
    <w:name w:val="WW8Num13z2"/>
    <w:rsid w:val="00EF10BD"/>
    <w:rPr>
      <w:rFonts w:ascii="Wingdings" w:hAnsi="Wingdings" w:cs="Wingdings"/>
    </w:rPr>
  </w:style>
  <w:style w:type="character" w:customStyle="1" w:styleId="2">
    <w:name w:val="Основной шрифт абзаца2"/>
    <w:rsid w:val="00EF10BD"/>
  </w:style>
  <w:style w:type="character" w:customStyle="1" w:styleId="WW8Num3z0">
    <w:name w:val="WW8Num3z0"/>
    <w:rsid w:val="00EF10BD"/>
    <w:rPr>
      <w:rFonts w:ascii="Symbol" w:hAnsi="Symbol"/>
      <w:b w:val="0"/>
    </w:rPr>
  </w:style>
  <w:style w:type="character" w:customStyle="1" w:styleId="WW8Num4z0">
    <w:name w:val="WW8Num4z0"/>
    <w:rsid w:val="00EF10BD"/>
    <w:rPr>
      <w:rFonts w:ascii="Symbol" w:hAnsi="Symbol" w:cs="Symbol"/>
      <w:sz w:val="20"/>
    </w:rPr>
  </w:style>
  <w:style w:type="character" w:customStyle="1" w:styleId="WW8Num5z1">
    <w:name w:val="WW8Num5z1"/>
    <w:rsid w:val="00EF10BD"/>
    <w:rPr>
      <w:rFonts w:ascii="Courier New" w:hAnsi="Courier New" w:cs="Courier New"/>
    </w:rPr>
  </w:style>
  <w:style w:type="character" w:customStyle="1" w:styleId="WW8Num5z2">
    <w:name w:val="WW8Num5z2"/>
    <w:rsid w:val="00EF10BD"/>
    <w:rPr>
      <w:rFonts w:ascii="Wingdings" w:hAnsi="Wingdings" w:cs="Wingdings"/>
    </w:rPr>
  </w:style>
  <w:style w:type="character" w:customStyle="1" w:styleId="WW8Num5z3">
    <w:name w:val="WW8Num5z3"/>
    <w:rsid w:val="00EF10BD"/>
    <w:rPr>
      <w:rFonts w:ascii="Symbol" w:hAnsi="Symbol" w:cs="Symbol"/>
    </w:rPr>
  </w:style>
  <w:style w:type="character" w:customStyle="1" w:styleId="WW8Num14z0">
    <w:name w:val="WW8Num14z0"/>
    <w:rsid w:val="00EF10BD"/>
    <w:rPr>
      <w:b w:val="0"/>
    </w:rPr>
  </w:style>
  <w:style w:type="character" w:customStyle="1" w:styleId="WW8Num14z1">
    <w:name w:val="WW8Num14z1"/>
    <w:rsid w:val="00EF10BD"/>
    <w:rPr>
      <w:rFonts w:ascii="Courier New" w:hAnsi="Courier New" w:cs="Courier New"/>
      <w:sz w:val="20"/>
    </w:rPr>
  </w:style>
  <w:style w:type="character" w:customStyle="1" w:styleId="WW8Num14z2">
    <w:name w:val="WW8Num14z2"/>
    <w:rsid w:val="00EF10BD"/>
    <w:rPr>
      <w:rFonts w:ascii="Wingdings" w:hAnsi="Wingdings" w:cs="Wingdings"/>
      <w:sz w:val="20"/>
    </w:rPr>
  </w:style>
  <w:style w:type="character" w:customStyle="1" w:styleId="WW-Absatz-Standardschriftart1111">
    <w:name w:val="WW-Absatz-Standardschriftart1111"/>
    <w:rsid w:val="00EF10BD"/>
  </w:style>
  <w:style w:type="character" w:customStyle="1" w:styleId="WW-Absatz-Standardschriftart11111">
    <w:name w:val="WW-Absatz-Standardschriftart11111"/>
    <w:rsid w:val="00EF10BD"/>
  </w:style>
  <w:style w:type="character" w:customStyle="1" w:styleId="WW-Absatz-Standardschriftart111111">
    <w:name w:val="WW-Absatz-Standardschriftart111111"/>
    <w:rsid w:val="00EF10BD"/>
  </w:style>
  <w:style w:type="character" w:customStyle="1" w:styleId="WW8Num11z1">
    <w:name w:val="WW8Num11z1"/>
    <w:rsid w:val="00EF10BD"/>
  </w:style>
  <w:style w:type="character" w:customStyle="1" w:styleId="WW8Num11z2">
    <w:name w:val="WW8Num11z2"/>
    <w:rsid w:val="00EF10BD"/>
  </w:style>
  <w:style w:type="character" w:customStyle="1" w:styleId="a3">
    <w:name w:val="Символ нумерации"/>
    <w:rsid w:val="00EF10BD"/>
  </w:style>
  <w:style w:type="character" w:customStyle="1" w:styleId="1">
    <w:name w:val="Основной шрифт абзаца1"/>
    <w:rsid w:val="00EF10BD"/>
  </w:style>
  <w:style w:type="character" w:customStyle="1" w:styleId="apple-style-span">
    <w:name w:val="apple-style-span"/>
    <w:basedOn w:val="1"/>
    <w:rsid w:val="00EF10BD"/>
  </w:style>
  <w:style w:type="character" w:styleId="a4">
    <w:name w:val="Strong"/>
    <w:qFormat/>
    <w:rsid w:val="00EF10BD"/>
    <w:rPr>
      <w:b/>
      <w:bCs/>
    </w:rPr>
  </w:style>
  <w:style w:type="character" w:styleId="a5">
    <w:name w:val="Intense Emphasis"/>
    <w:qFormat/>
    <w:rsid w:val="00EF10BD"/>
    <w:rPr>
      <w:b/>
      <w:bCs/>
      <w:i/>
      <w:iCs/>
      <w:color w:val="4F81BD"/>
    </w:rPr>
  </w:style>
  <w:style w:type="character" w:customStyle="1" w:styleId="WW8Num15z0">
    <w:name w:val="WW8Num15z0"/>
    <w:rsid w:val="00EF10BD"/>
    <w:rPr>
      <w:b w:val="0"/>
    </w:rPr>
  </w:style>
  <w:style w:type="character" w:customStyle="1" w:styleId="WW8Num2z2">
    <w:name w:val="WW8Num2z2"/>
    <w:rsid w:val="00EF10BD"/>
    <w:rPr>
      <w:rFonts w:ascii="Wingdings" w:hAnsi="Wingdings" w:cs="Wingdings"/>
    </w:rPr>
  </w:style>
  <w:style w:type="character" w:customStyle="1" w:styleId="WW8Num2z3">
    <w:name w:val="WW8Num2z3"/>
    <w:rsid w:val="00EF10BD"/>
    <w:rPr>
      <w:rFonts w:ascii="Symbol" w:hAnsi="Symbol" w:cs="Symbol"/>
    </w:rPr>
  </w:style>
  <w:style w:type="character" w:customStyle="1" w:styleId="WW8Num2z4">
    <w:name w:val="WW8Num2z4"/>
    <w:rsid w:val="00EF10BD"/>
  </w:style>
  <w:style w:type="character" w:customStyle="1" w:styleId="WW8Num2z5">
    <w:name w:val="WW8Num2z5"/>
    <w:rsid w:val="00EF10BD"/>
  </w:style>
  <w:style w:type="character" w:customStyle="1" w:styleId="WW8Num2z6">
    <w:name w:val="WW8Num2z6"/>
    <w:rsid w:val="00EF10BD"/>
  </w:style>
  <w:style w:type="character" w:customStyle="1" w:styleId="WW8Num2z7">
    <w:name w:val="WW8Num2z7"/>
    <w:rsid w:val="00EF10BD"/>
  </w:style>
  <w:style w:type="character" w:customStyle="1" w:styleId="WW8Num2z8">
    <w:name w:val="WW8Num2z8"/>
    <w:rsid w:val="00EF10BD"/>
  </w:style>
  <w:style w:type="character" w:customStyle="1" w:styleId="WW8Num11z3">
    <w:name w:val="WW8Num11z3"/>
    <w:rsid w:val="00EF10BD"/>
  </w:style>
  <w:style w:type="character" w:customStyle="1" w:styleId="WW8Num11z4">
    <w:name w:val="WW8Num11z4"/>
    <w:rsid w:val="00EF10BD"/>
  </w:style>
  <w:style w:type="character" w:customStyle="1" w:styleId="WW8Num11z5">
    <w:name w:val="WW8Num11z5"/>
    <w:rsid w:val="00EF10BD"/>
  </w:style>
  <w:style w:type="character" w:customStyle="1" w:styleId="WW8Num11z6">
    <w:name w:val="WW8Num11z6"/>
    <w:rsid w:val="00EF10BD"/>
  </w:style>
  <w:style w:type="character" w:customStyle="1" w:styleId="WW8Num11z7">
    <w:name w:val="WW8Num11z7"/>
    <w:rsid w:val="00EF10BD"/>
  </w:style>
  <w:style w:type="character" w:customStyle="1" w:styleId="WW8Num11z8">
    <w:name w:val="WW8Num11z8"/>
    <w:rsid w:val="00EF10BD"/>
  </w:style>
  <w:style w:type="character" w:customStyle="1" w:styleId="WW8Num4z1">
    <w:name w:val="WW8Num4z1"/>
    <w:rsid w:val="00EF10BD"/>
    <w:rPr>
      <w:rFonts w:ascii="Courier New" w:hAnsi="Courier New" w:cs="Courier New"/>
      <w:sz w:val="20"/>
    </w:rPr>
  </w:style>
  <w:style w:type="character" w:customStyle="1" w:styleId="WW8Num4z2">
    <w:name w:val="WW8Num4z2"/>
    <w:rsid w:val="00EF10BD"/>
    <w:rPr>
      <w:rFonts w:ascii="Wingdings" w:hAnsi="Wingdings" w:cs="Wingdings"/>
      <w:sz w:val="20"/>
    </w:rPr>
  </w:style>
  <w:style w:type="character" w:customStyle="1" w:styleId="WW8Num4z3">
    <w:name w:val="WW8Num4z3"/>
    <w:rsid w:val="00EF10BD"/>
  </w:style>
  <w:style w:type="character" w:customStyle="1" w:styleId="WW8Num4z4">
    <w:name w:val="WW8Num4z4"/>
    <w:rsid w:val="00EF10BD"/>
  </w:style>
  <w:style w:type="character" w:customStyle="1" w:styleId="WW8Num4z5">
    <w:name w:val="WW8Num4z5"/>
    <w:rsid w:val="00EF10BD"/>
  </w:style>
  <w:style w:type="character" w:customStyle="1" w:styleId="WW8Num4z6">
    <w:name w:val="WW8Num4z6"/>
    <w:rsid w:val="00EF10BD"/>
  </w:style>
  <w:style w:type="character" w:customStyle="1" w:styleId="WW8Num4z7">
    <w:name w:val="WW8Num4z7"/>
    <w:rsid w:val="00EF10BD"/>
  </w:style>
  <w:style w:type="character" w:customStyle="1" w:styleId="WW8Num4z8">
    <w:name w:val="WW8Num4z8"/>
    <w:rsid w:val="00EF10BD"/>
  </w:style>
  <w:style w:type="character" w:customStyle="1" w:styleId="WW8Num19z0">
    <w:name w:val="WW8Num19z0"/>
    <w:rsid w:val="00EF10BD"/>
    <w:rPr>
      <w:rFonts w:ascii="Symbol" w:hAnsi="Symbol" w:cs="Symbol"/>
    </w:rPr>
  </w:style>
  <w:style w:type="character" w:customStyle="1" w:styleId="WW8Num19z1">
    <w:name w:val="WW8Num19z1"/>
    <w:rsid w:val="00EF10BD"/>
  </w:style>
  <w:style w:type="character" w:customStyle="1" w:styleId="WW8Num19z2">
    <w:name w:val="WW8Num19z2"/>
    <w:rsid w:val="00EF10BD"/>
  </w:style>
  <w:style w:type="character" w:customStyle="1" w:styleId="WW8Num19z3">
    <w:name w:val="WW8Num19z3"/>
    <w:rsid w:val="00EF10BD"/>
  </w:style>
  <w:style w:type="character" w:customStyle="1" w:styleId="WW8Num19z4">
    <w:name w:val="WW8Num19z4"/>
    <w:rsid w:val="00EF10BD"/>
  </w:style>
  <w:style w:type="character" w:customStyle="1" w:styleId="WW8Num19z5">
    <w:name w:val="WW8Num19z5"/>
    <w:rsid w:val="00EF10BD"/>
  </w:style>
  <w:style w:type="character" w:customStyle="1" w:styleId="WW8Num19z6">
    <w:name w:val="WW8Num19z6"/>
    <w:rsid w:val="00EF10BD"/>
  </w:style>
  <w:style w:type="character" w:customStyle="1" w:styleId="WW8Num19z7">
    <w:name w:val="WW8Num19z7"/>
    <w:rsid w:val="00EF10BD"/>
  </w:style>
  <w:style w:type="character" w:customStyle="1" w:styleId="WW8Num19z8">
    <w:name w:val="WW8Num19z8"/>
    <w:rsid w:val="00EF10BD"/>
  </w:style>
  <w:style w:type="character" w:customStyle="1" w:styleId="WW8Num20z0">
    <w:name w:val="WW8Num20z0"/>
    <w:rsid w:val="00EF10BD"/>
    <w:rPr>
      <w:rFonts w:ascii="Symbol" w:hAnsi="Symbol" w:cs="Symbol"/>
    </w:rPr>
  </w:style>
  <w:style w:type="character" w:customStyle="1" w:styleId="WW8Num20z1">
    <w:name w:val="WW8Num20z1"/>
    <w:rsid w:val="00EF10BD"/>
    <w:rPr>
      <w:rFonts w:ascii="Courier New" w:hAnsi="Courier New" w:cs="Courier New"/>
    </w:rPr>
  </w:style>
  <w:style w:type="character" w:customStyle="1" w:styleId="WW8Num20z2">
    <w:name w:val="WW8Num20z2"/>
    <w:rsid w:val="00EF10BD"/>
    <w:rPr>
      <w:rFonts w:ascii="Wingdings" w:hAnsi="Wingdings" w:cs="Wingdings"/>
    </w:rPr>
  </w:style>
  <w:style w:type="character" w:customStyle="1" w:styleId="WW8Num20z3">
    <w:name w:val="WW8Num20z3"/>
    <w:rsid w:val="00EF10BD"/>
  </w:style>
  <w:style w:type="character" w:customStyle="1" w:styleId="WW8Num20z4">
    <w:name w:val="WW8Num20z4"/>
    <w:rsid w:val="00EF10BD"/>
  </w:style>
  <w:style w:type="character" w:customStyle="1" w:styleId="WW8Num20z5">
    <w:name w:val="WW8Num20z5"/>
    <w:rsid w:val="00EF10BD"/>
  </w:style>
  <w:style w:type="character" w:customStyle="1" w:styleId="WW8Num20z6">
    <w:name w:val="WW8Num20z6"/>
    <w:rsid w:val="00EF10BD"/>
  </w:style>
  <w:style w:type="character" w:customStyle="1" w:styleId="WW8Num20z7">
    <w:name w:val="WW8Num20z7"/>
    <w:rsid w:val="00EF10BD"/>
  </w:style>
  <w:style w:type="character" w:customStyle="1" w:styleId="WW8Num20z8">
    <w:name w:val="WW8Num20z8"/>
    <w:rsid w:val="00EF10BD"/>
  </w:style>
  <w:style w:type="character" w:customStyle="1" w:styleId="WW8Num17z0">
    <w:name w:val="WW8Num17z0"/>
    <w:rsid w:val="00EF10BD"/>
    <w:rPr>
      <w:rFonts w:ascii="Symbol" w:hAnsi="Symbol" w:cs="Symbol"/>
      <w:sz w:val="20"/>
    </w:rPr>
  </w:style>
  <w:style w:type="character" w:customStyle="1" w:styleId="WW8Num17z1">
    <w:name w:val="WW8Num17z1"/>
    <w:rsid w:val="00EF10BD"/>
    <w:rPr>
      <w:rFonts w:ascii="Courier New" w:hAnsi="Courier New" w:cs="Courier New"/>
      <w:sz w:val="20"/>
    </w:rPr>
  </w:style>
  <w:style w:type="character" w:customStyle="1" w:styleId="WW8Num17z2">
    <w:name w:val="WW8Num17z2"/>
    <w:rsid w:val="00EF10BD"/>
    <w:rPr>
      <w:rFonts w:ascii="Wingdings" w:hAnsi="Wingdings" w:cs="Wingdings"/>
      <w:sz w:val="20"/>
    </w:rPr>
  </w:style>
  <w:style w:type="character" w:customStyle="1" w:styleId="WW8Num17z3">
    <w:name w:val="WW8Num17z3"/>
    <w:rsid w:val="00EF10BD"/>
  </w:style>
  <w:style w:type="character" w:customStyle="1" w:styleId="WW8Num17z4">
    <w:name w:val="WW8Num17z4"/>
    <w:rsid w:val="00EF10BD"/>
  </w:style>
  <w:style w:type="character" w:customStyle="1" w:styleId="WW8Num17z5">
    <w:name w:val="WW8Num17z5"/>
    <w:rsid w:val="00EF10BD"/>
  </w:style>
  <w:style w:type="character" w:customStyle="1" w:styleId="WW8Num17z6">
    <w:name w:val="WW8Num17z6"/>
    <w:rsid w:val="00EF10BD"/>
  </w:style>
  <w:style w:type="character" w:customStyle="1" w:styleId="WW8Num17z7">
    <w:name w:val="WW8Num17z7"/>
    <w:rsid w:val="00EF10BD"/>
  </w:style>
  <w:style w:type="character" w:customStyle="1" w:styleId="WW8Num17z8">
    <w:name w:val="WW8Num17z8"/>
    <w:rsid w:val="00EF10BD"/>
  </w:style>
  <w:style w:type="character" w:customStyle="1" w:styleId="WW8Num18z0">
    <w:name w:val="WW8Num18z0"/>
    <w:rsid w:val="00EF10BD"/>
    <w:rPr>
      <w:b w:val="0"/>
    </w:rPr>
  </w:style>
  <w:style w:type="character" w:customStyle="1" w:styleId="WW8Num18z1">
    <w:name w:val="WW8Num18z1"/>
    <w:rsid w:val="00EF10BD"/>
    <w:rPr>
      <w:rFonts w:ascii="Courier New" w:hAnsi="Courier New" w:cs="Courier New"/>
    </w:rPr>
  </w:style>
  <w:style w:type="character" w:customStyle="1" w:styleId="WW8Num18z2">
    <w:name w:val="WW8Num18z2"/>
    <w:rsid w:val="00EF10BD"/>
    <w:rPr>
      <w:rFonts w:ascii="Wingdings" w:hAnsi="Wingdings" w:cs="Wingdings"/>
    </w:rPr>
  </w:style>
  <w:style w:type="character" w:customStyle="1" w:styleId="WW8Num18z3">
    <w:name w:val="WW8Num18z3"/>
    <w:rsid w:val="00EF10BD"/>
  </w:style>
  <w:style w:type="character" w:customStyle="1" w:styleId="WW8Num18z4">
    <w:name w:val="WW8Num18z4"/>
    <w:rsid w:val="00EF10BD"/>
  </w:style>
  <w:style w:type="character" w:customStyle="1" w:styleId="WW8Num18z5">
    <w:name w:val="WW8Num18z5"/>
    <w:rsid w:val="00EF10BD"/>
  </w:style>
  <w:style w:type="character" w:customStyle="1" w:styleId="WW8Num18z6">
    <w:name w:val="WW8Num18z6"/>
    <w:rsid w:val="00EF10BD"/>
  </w:style>
  <w:style w:type="character" w:customStyle="1" w:styleId="WW8Num18z7">
    <w:name w:val="WW8Num18z7"/>
    <w:rsid w:val="00EF10BD"/>
  </w:style>
  <w:style w:type="character" w:customStyle="1" w:styleId="WW8Num18z8">
    <w:name w:val="WW8Num18z8"/>
    <w:rsid w:val="00EF10BD"/>
  </w:style>
  <w:style w:type="character" w:customStyle="1" w:styleId="WW8Num16z0">
    <w:name w:val="WW8Num16z0"/>
    <w:rsid w:val="00EF10BD"/>
    <w:rPr>
      <w:b w:val="0"/>
    </w:rPr>
  </w:style>
  <w:style w:type="character" w:customStyle="1" w:styleId="WW8Num16z1">
    <w:name w:val="WW8Num16z1"/>
    <w:rsid w:val="00EF10BD"/>
    <w:rPr>
      <w:rFonts w:ascii="Courier New" w:hAnsi="Courier New" w:cs="Courier New"/>
      <w:sz w:val="20"/>
    </w:rPr>
  </w:style>
  <w:style w:type="character" w:customStyle="1" w:styleId="WW8Num16z2">
    <w:name w:val="WW8Num16z2"/>
    <w:rsid w:val="00EF10BD"/>
    <w:rPr>
      <w:rFonts w:ascii="Wingdings" w:hAnsi="Wingdings" w:cs="Wingdings"/>
      <w:sz w:val="20"/>
    </w:rPr>
  </w:style>
  <w:style w:type="character" w:customStyle="1" w:styleId="WW8Num16z3">
    <w:name w:val="WW8Num16z3"/>
    <w:rsid w:val="00EF10BD"/>
  </w:style>
  <w:style w:type="character" w:customStyle="1" w:styleId="WW8Num16z4">
    <w:name w:val="WW8Num16z4"/>
    <w:rsid w:val="00EF10BD"/>
  </w:style>
  <w:style w:type="character" w:customStyle="1" w:styleId="WW8Num16z5">
    <w:name w:val="WW8Num16z5"/>
    <w:rsid w:val="00EF10BD"/>
  </w:style>
  <w:style w:type="character" w:customStyle="1" w:styleId="WW8Num16z6">
    <w:name w:val="WW8Num16z6"/>
    <w:rsid w:val="00EF10BD"/>
  </w:style>
  <w:style w:type="character" w:customStyle="1" w:styleId="WW8Num16z7">
    <w:name w:val="WW8Num16z7"/>
    <w:rsid w:val="00EF10BD"/>
  </w:style>
  <w:style w:type="character" w:customStyle="1" w:styleId="WW8Num16z8">
    <w:name w:val="WW8Num16z8"/>
    <w:rsid w:val="00EF10BD"/>
  </w:style>
  <w:style w:type="character" w:customStyle="1" w:styleId="20">
    <w:name w:val="Основной текст с отступом 2 Знак"/>
    <w:rsid w:val="00EF10B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6">
    <w:name w:val="Title"/>
    <w:basedOn w:val="a"/>
    <w:next w:val="a7"/>
    <w:rsid w:val="00EF10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EF10BD"/>
    <w:pPr>
      <w:spacing w:after="120"/>
    </w:pPr>
  </w:style>
  <w:style w:type="character" w:customStyle="1" w:styleId="a8">
    <w:name w:val="Основной текст Знак"/>
    <w:basedOn w:val="a0"/>
    <w:link w:val="a7"/>
    <w:rsid w:val="00EF10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EF10BD"/>
  </w:style>
  <w:style w:type="paragraph" w:customStyle="1" w:styleId="21">
    <w:name w:val="Название2"/>
    <w:basedOn w:val="a"/>
    <w:rsid w:val="00EF10B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2">
    <w:name w:val="Указатель2"/>
    <w:basedOn w:val="a"/>
    <w:rsid w:val="00EF10BD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rsid w:val="00EF10B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F10BD"/>
    <w:pPr>
      <w:suppressLineNumbers/>
    </w:pPr>
  </w:style>
  <w:style w:type="paragraph" w:customStyle="1" w:styleId="aa">
    <w:name w:val="Содержимое таблицы"/>
    <w:basedOn w:val="a"/>
    <w:rsid w:val="00EF10BD"/>
    <w:pPr>
      <w:suppressLineNumbers/>
    </w:pPr>
  </w:style>
  <w:style w:type="paragraph" w:customStyle="1" w:styleId="ab">
    <w:name w:val="Заголовок таблицы"/>
    <w:basedOn w:val="aa"/>
    <w:rsid w:val="00EF10BD"/>
    <w:pPr>
      <w:jc w:val="center"/>
    </w:pPr>
    <w:rPr>
      <w:b/>
      <w:bCs/>
    </w:rPr>
  </w:style>
  <w:style w:type="paragraph" w:styleId="ac">
    <w:name w:val="List Paragraph"/>
    <w:basedOn w:val="a"/>
    <w:qFormat/>
    <w:rsid w:val="00EF10BD"/>
    <w:pPr>
      <w:ind w:left="720"/>
    </w:pPr>
  </w:style>
  <w:style w:type="paragraph" w:styleId="ad">
    <w:name w:val="Normal (Web)"/>
    <w:basedOn w:val="a"/>
    <w:rsid w:val="00EF10BD"/>
    <w:pPr>
      <w:spacing w:before="280" w:after="280"/>
    </w:pPr>
    <w:rPr>
      <w:color w:val="0A3F1B"/>
    </w:rPr>
  </w:style>
  <w:style w:type="paragraph" w:styleId="ae">
    <w:name w:val="Intense Quote"/>
    <w:basedOn w:val="a"/>
    <w:next w:val="a"/>
    <w:link w:val="af"/>
    <w:qFormat/>
    <w:rsid w:val="00EF10BD"/>
    <w:pPr>
      <w:pBdr>
        <w:bottom w:val="single" w:sz="4" w:space="4" w:color="FFFF00"/>
      </w:pBdr>
      <w:jc w:val="center"/>
    </w:pPr>
    <w:rPr>
      <w:b/>
      <w:bCs/>
      <w:i/>
      <w:iCs/>
      <w:color w:val="0000FF"/>
      <w:sz w:val="28"/>
    </w:rPr>
  </w:style>
  <w:style w:type="character" w:customStyle="1" w:styleId="af">
    <w:name w:val="Выделенная цитата Знак"/>
    <w:basedOn w:val="a0"/>
    <w:link w:val="ae"/>
    <w:rsid w:val="00EF10BD"/>
    <w:rPr>
      <w:rFonts w:ascii="Times New Roman" w:eastAsia="SimSun" w:hAnsi="Times New Roman" w:cs="Mangal"/>
      <w:b/>
      <w:bCs/>
      <w:i/>
      <w:iCs/>
      <w:color w:val="0000FF"/>
      <w:kern w:val="1"/>
      <w:sz w:val="28"/>
      <w:szCs w:val="24"/>
      <w:lang w:eastAsia="hi-IN" w:bidi="hi-IN"/>
    </w:rPr>
  </w:style>
  <w:style w:type="paragraph" w:styleId="af0">
    <w:name w:val="No Spacing"/>
    <w:qFormat/>
    <w:rsid w:val="00EF10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estern">
    <w:name w:val="western"/>
    <w:basedOn w:val="a"/>
    <w:rsid w:val="00EF10BD"/>
    <w:pPr>
      <w:spacing w:before="280" w:after="280"/>
    </w:pPr>
  </w:style>
  <w:style w:type="paragraph" w:customStyle="1" w:styleId="BodyText2">
    <w:name w:val="Body Text 2"/>
    <w:basedOn w:val="a"/>
    <w:rsid w:val="00EF10BD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12">
    <w:name w:val="Обычный1"/>
    <w:rsid w:val="00EF10BD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EF10BD"/>
    <w:pPr>
      <w:spacing w:after="120" w:line="480" w:lineRule="auto"/>
      <w:ind w:left="283"/>
    </w:pPr>
    <w:rPr>
      <w:szCs w:val="21"/>
    </w:rPr>
  </w:style>
  <w:style w:type="paragraph" w:customStyle="1" w:styleId="af1">
    <w:name w:val="Содержимое врезки"/>
    <w:basedOn w:val="a7"/>
    <w:rsid w:val="00EF10BD"/>
  </w:style>
  <w:style w:type="paragraph" w:styleId="af2">
    <w:name w:val="footer"/>
    <w:basedOn w:val="a"/>
    <w:link w:val="af3"/>
    <w:rsid w:val="00EF10BD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rsid w:val="00EF10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EF10BD"/>
    <w:pPr>
      <w:widowControl/>
      <w:suppressAutoHyphens w:val="0"/>
      <w:ind w:left="720" w:hanging="357"/>
      <w:contextualSpacing/>
    </w:pPr>
    <w:rPr>
      <w:rFonts w:eastAsia="Times New Roman" w:cs="Times New Roman"/>
      <w:kern w:val="0"/>
      <w:sz w:val="28"/>
      <w:szCs w:val="22"/>
      <w:lang w:eastAsia="en-US" w:bidi="ar-SA"/>
    </w:rPr>
  </w:style>
  <w:style w:type="character" w:styleId="af4">
    <w:name w:val="annotation reference"/>
    <w:uiPriority w:val="99"/>
    <w:semiHidden/>
    <w:unhideWhenUsed/>
    <w:rsid w:val="00EF10B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F10BD"/>
    <w:rPr>
      <w:sz w:val="20"/>
      <w:szCs w:val="18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F10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F10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F10B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EF10BD"/>
    <w:rPr>
      <w:rFonts w:ascii="Segoe UI" w:hAnsi="Segoe UI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10B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5268</Words>
  <Characters>30031</Characters>
  <Application>Microsoft Office Word</Application>
  <DocSecurity>0</DocSecurity>
  <Lines>250</Lines>
  <Paragraphs>70</Paragraphs>
  <ScaleCrop>false</ScaleCrop>
  <Company/>
  <LinksUpToDate>false</LinksUpToDate>
  <CharactersWithSpaces>35229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2016-08-29T12:19:00Z</dcterms:created>
  <dcterms:modified xsi:type="dcterms:W3CDTF">2016-08-29T12:19:00Z</dcterms:modified>
</cp:coreProperties>
</file>